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522" w:type="dxa"/>
        <w:tblLayout w:type="fixed"/>
        <w:tblLook w:val="01C0" w:firstRow="0" w:lastRow="1" w:firstColumn="1" w:lastColumn="1" w:noHBand="0" w:noVBand="0"/>
      </w:tblPr>
      <w:tblGrid>
        <w:gridCol w:w="10440"/>
      </w:tblGrid>
      <w:tr w:rsidR="006C77D9" w:rsidRPr="007D0ACD" w14:paraId="0ACDA21D" w14:textId="77777777" w:rsidTr="00B31183">
        <w:tc>
          <w:tcPr>
            <w:tcW w:w="10440" w:type="dxa"/>
            <w:tcBorders>
              <w:bottom w:val="single" w:sz="4" w:space="0" w:color="auto"/>
            </w:tcBorders>
          </w:tcPr>
          <w:p w14:paraId="0308FC8F" w14:textId="77777777" w:rsidR="006C77D9" w:rsidRPr="007D0ACD" w:rsidRDefault="00481284" w:rsidP="00A62DE8">
            <w:pPr>
              <w:pStyle w:val="Heading1"/>
              <w:ind w:left="90"/>
              <w:rPr>
                <w:rFonts w:asciiTheme="majorHAnsi" w:hAnsiTheme="majorHAnsi"/>
                <w:highlight w:val="lightGray"/>
              </w:rPr>
            </w:pPr>
            <w:r w:rsidRPr="007D0AC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E8A889" wp14:editId="43B39DA6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6350</wp:posOffset>
                      </wp:positionV>
                      <wp:extent cx="4370070" cy="457200"/>
                      <wp:effectExtent l="0" t="0" r="0" b="0"/>
                      <wp:wrapTight wrapText="bothSides">
                        <wp:wrapPolygon edited="0">
                          <wp:start x="126" y="1200"/>
                          <wp:lineTo x="126" y="19200"/>
                          <wp:lineTo x="21343" y="19200"/>
                          <wp:lineTo x="21343" y="1200"/>
                          <wp:lineTo x="126" y="120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007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147441" w14:textId="39954750" w:rsidR="00701793" w:rsidRPr="009D6958" w:rsidRDefault="00701793" w:rsidP="009D695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Winter Term Adviser Report Form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E8A8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8pt;margin-top:.5pt;width:344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" filled="f" stroked="f">
                      <v:textbox inset=",7.2pt,,7.2pt">
                        <w:txbxContent>
                          <w:p w14:paraId="5C147441" w14:textId="39954750" w:rsidR="00DC7AAF" w:rsidRPr="009D6958" w:rsidRDefault="00DC7AAF" w:rsidP="009D695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Winter Term Adviser Report Form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B60D79" w:rsidRPr="007D0ACD" w14:paraId="165C7A4B" w14:textId="77777777" w:rsidTr="00B31183">
        <w:tc>
          <w:tcPr>
            <w:tcW w:w="10440" w:type="dxa"/>
            <w:tcBorders>
              <w:bottom w:val="single" w:sz="4" w:space="0" w:color="auto"/>
            </w:tcBorders>
          </w:tcPr>
          <w:p w14:paraId="52515CA8" w14:textId="3C8998E2" w:rsidR="00B60D79" w:rsidRPr="00157F20" w:rsidRDefault="00701793" w:rsidP="00C73AB3">
            <w:pPr>
              <w:pStyle w:val="Heading1"/>
              <w:spacing w:before="0" w:after="0"/>
              <w:rPr>
                <w:rFonts w:asciiTheme="majorHAnsi" w:hAnsiTheme="majorHAnsi"/>
                <w:b w:val="0"/>
                <w:bCs w:val="0"/>
                <w:iCs/>
                <w:caps/>
                <w:noProof/>
                <w:szCs w:val="24"/>
              </w:rPr>
            </w:pPr>
            <w:r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>A message to parents:  t</w:t>
            </w:r>
            <w:r w:rsidR="008A2FDE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his winter, rather than </w:t>
            </w:r>
            <w:r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>write</w:t>
            </w:r>
            <w:r w:rsidR="00CF1F36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 a traditional adviser letter</w:t>
            </w:r>
            <w:r w:rsidR="008A2FDE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 similar to </w:t>
            </w:r>
            <w:r w:rsidR="00C73AB3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that </w:t>
            </w:r>
            <w:r w:rsidR="00767B5F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which </w:t>
            </w:r>
            <w:r w:rsidR="008A2FDE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you received at the conclusion of </w:t>
            </w:r>
            <w:r w:rsidR="00767B5F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>the fall term</w:t>
            </w:r>
            <w:r w:rsidR="008A2FDE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, I have </w:t>
            </w:r>
            <w:r w:rsidR="00767B5F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>elected</w:t>
            </w:r>
            <w:r w:rsidR="00E218D5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 to complete this “Winter Term Adviser Report Form.”  The</w:t>
            </w:r>
            <w:r w:rsidR="008A2FDE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 form </w:t>
            </w:r>
            <w:r w:rsidR="00E218D5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>is designed to elicit your son or daughter’</w:t>
            </w:r>
            <w:r w:rsidR="00AB6E01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>s responses to a set of</w:t>
            </w:r>
            <w:r w:rsidR="008A2FDE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 </w:t>
            </w:r>
            <w:r w:rsidR="00E218D5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>questions</w:t>
            </w:r>
            <w:r w:rsidR="008A2FDE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 </w:t>
            </w:r>
            <w:r w:rsidR="00C73AB3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>crafted</w:t>
            </w:r>
            <w:r w:rsidR="00AB6E01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 to </w:t>
            </w:r>
            <w:r w:rsidR="00E218D5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>prompt their</w:t>
            </w:r>
            <w:r w:rsidR="00AB6E01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 reflection </w:t>
            </w:r>
            <w:r w:rsidR="00E218D5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>about their SPS</w:t>
            </w:r>
            <w:r w:rsidR="008A303E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 experience over the course of the </w:t>
            </w:r>
            <w:r w:rsidR="00AB6E01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>winter term</w:t>
            </w:r>
            <w:r w:rsidR="008A2FDE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>. I hope that you will find this record of our conversation helpful</w:t>
            </w:r>
            <w:r w:rsidR="00E218D5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 </w:t>
            </w:r>
            <w:r w:rsidR="008A303E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and I look forward to discussing </w:t>
            </w:r>
            <w:r w:rsidR="00E218D5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it </w:t>
            </w:r>
            <w:r w:rsidR="00767B5F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>with you</w:t>
            </w:r>
            <w:r w:rsidR="008A303E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 as we begin the spring term</w:t>
            </w:r>
            <w:r w:rsidR="008A2FDE" w:rsidRPr="00157F20">
              <w:rPr>
                <w:rFonts w:asciiTheme="majorHAnsi" w:hAnsiTheme="majorHAnsi"/>
                <w:b w:val="0"/>
                <w:bCs w:val="0"/>
                <w:i/>
                <w:iCs/>
                <w:caps/>
                <w:noProof/>
                <w:sz w:val="24"/>
                <w:szCs w:val="24"/>
              </w:rPr>
              <w:t xml:space="preserve">.  </w:t>
            </w:r>
          </w:p>
        </w:tc>
      </w:tr>
      <w:tr w:rsidR="00684881" w:rsidRPr="007D0ACD" w14:paraId="2425D1F6" w14:textId="77777777" w:rsidTr="00B31183">
        <w:tc>
          <w:tcPr>
            <w:tcW w:w="10440" w:type="dxa"/>
            <w:tcBorders>
              <w:bottom w:val="single" w:sz="4" w:space="0" w:color="auto"/>
            </w:tcBorders>
          </w:tcPr>
          <w:p w14:paraId="32307C8A" w14:textId="77777777" w:rsidR="00157F20" w:rsidRDefault="00157F20" w:rsidP="00A62DE8">
            <w:pPr>
              <w:pStyle w:val="Heading5"/>
              <w:ind w:left="90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bookmarkStart w:id="0" w:name="Text2"/>
          </w:p>
          <w:p w14:paraId="1628D1F9" w14:textId="63994ACB" w:rsidR="00157F20" w:rsidRDefault="007D0ACD" w:rsidP="00157F20">
            <w:pPr>
              <w:ind w:left="90"/>
              <w:rPr>
                <w:rFonts w:asciiTheme="majorHAnsi" w:hAnsiTheme="majorHAnsi"/>
                <w:b/>
                <w:sz w:val="24"/>
              </w:rPr>
            </w:pPr>
            <w:r w:rsidRPr="007D0ACD">
              <w:rPr>
                <w:rFonts w:asciiTheme="majorHAnsi" w:hAnsiTheme="majorHAnsi"/>
                <w:sz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udent Name]"/>
                  </w:textInput>
                </w:ffData>
              </w:fldChar>
            </w:r>
            <w:bookmarkStart w:id="1" w:name="Text1"/>
            <w:r w:rsidRPr="007D0ACD">
              <w:rPr>
                <w:rFonts w:asciiTheme="majorHAnsi" w:hAnsiTheme="majorHAnsi"/>
                <w:sz w:val="24"/>
                <w:highlight w:val="lightGray"/>
              </w:rPr>
              <w:instrText xml:space="preserve"> FORMTEXT </w:instrText>
            </w:r>
            <w:r w:rsidRPr="007D0ACD">
              <w:rPr>
                <w:rFonts w:asciiTheme="majorHAnsi" w:hAnsiTheme="majorHAnsi"/>
                <w:sz w:val="24"/>
                <w:highlight w:val="lightGray"/>
              </w:rPr>
            </w:r>
            <w:r w:rsidRPr="007D0ACD">
              <w:rPr>
                <w:rFonts w:asciiTheme="majorHAnsi" w:hAnsiTheme="majorHAnsi"/>
                <w:sz w:val="24"/>
                <w:highlight w:val="lightGray"/>
              </w:rPr>
              <w:fldChar w:fldCharType="separate"/>
            </w:r>
            <w:r w:rsidRPr="007D0ACD">
              <w:rPr>
                <w:rFonts w:asciiTheme="majorHAnsi" w:hAnsiTheme="majorHAnsi"/>
                <w:noProof/>
                <w:sz w:val="24"/>
                <w:highlight w:val="lightGray"/>
              </w:rPr>
              <w:t>[Student Name]</w:t>
            </w:r>
            <w:r w:rsidRPr="007D0ACD">
              <w:rPr>
                <w:rFonts w:asciiTheme="majorHAnsi" w:hAnsiTheme="majorHAnsi"/>
                <w:sz w:val="24"/>
                <w:highlight w:val="lightGray"/>
              </w:rPr>
              <w:fldChar w:fldCharType="end"/>
            </w:r>
            <w:bookmarkEnd w:id="1"/>
            <w:r w:rsidR="00157F20">
              <w:rPr>
                <w:rFonts w:asciiTheme="majorHAnsi" w:hAnsiTheme="majorHAnsi"/>
                <w:sz w:val="24"/>
              </w:rPr>
              <w:t xml:space="preserve"> - </w:t>
            </w:r>
            <w:r w:rsidR="00157F20" w:rsidRPr="00157F20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[Form]"/>
                  </w:textInput>
                </w:ffData>
              </w:fldChar>
            </w:r>
            <w:r w:rsidR="00157F20" w:rsidRPr="00157F20">
              <w:rPr>
                <w:rFonts w:asciiTheme="majorHAnsi" w:hAnsiTheme="majorHAnsi"/>
                <w:sz w:val="24"/>
              </w:rPr>
              <w:instrText xml:space="preserve"> FORMTEXT </w:instrText>
            </w:r>
            <w:r w:rsidR="00157F20" w:rsidRPr="00157F20">
              <w:rPr>
                <w:rFonts w:asciiTheme="majorHAnsi" w:hAnsiTheme="majorHAnsi"/>
                <w:sz w:val="24"/>
              </w:rPr>
            </w:r>
            <w:r w:rsidR="00157F20" w:rsidRPr="00157F20">
              <w:rPr>
                <w:rFonts w:asciiTheme="majorHAnsi" w:hAnsiTheme="majorHAnsi"/>
                <w:sz w:val="24"/>
              </w:rPr>
              <w:fldChar w:fldCharType="separate"/>
            </w:r>
            <w:r w:rsidR="00157F20" w:rsidRPr="00157F20">
              <w:rPr>
                <w:rFonts w:asciiTheme="majorHAnsi" w:hAnsiTheme="majorHAnsi"/>
                <w:noProof/>
                <w:sz w:val="24"/>
              </w:rPr>
              <w:t>[Form]</w:t>
            </w:r>
            <w:r w:rsidR="00157F20" w:rsidRPr="00157F20">
              <w:rPr>
                <w:rFonts w:asciiTheme="majorHAnsi" w:hAnsiTheme="majorHAnsi"/>
                <w:sz w:val="24"/>
              </w:rPr>
              <w:fldChar w:fldCharType="end"/>
            </w:r>
          </w:p>
          <w:p w14:paraId="5CB3D367" w14:textId="370C07F0" w:rsidR="00353E74" w:rsidRPr="00157F20" w:rsidRDefault="00046AF7" w:rsidP="00157F20">
            <w:pPr>
              <w:ind w:left="90"/>
              <w:rPr>
                <w:rFonts w:asciiTheme="majorHAnsi" w:hAnsiTheme="majorHAnsi"/>
                <w:b/>
                <w:sz w:val="24"/>
              </w:rPr>
            </w:pPr>
            <w:r w:rsidRPr="007D0ACD">
              <w:rPr>
                <w:rFonts w:asciiTheme="majorHAnsi" w:hAnsiTheme="majorHAnsi"/>
                <w:sz w:val="24"/>
              </w:rPr>
              <w:br/>
            </w:r>
            <w:bookmarkEnd w:id="0"/>
            <w:r w:rsidR="007D0ACD" w:rsidRPr="007D0ACD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[Adviser Name]"/>
                  </w:textInput>
                </w:ffData>
              </w:fldChar>
            </w:r>
            <w:r w:rsidR="007D0ACD" w:rsidRPr="007D0ACD">
              <w:rPr>
                <w:rFonts w:asciiTheme="majorHAnsi" w:hAnsiTheme="majorHAnsi"/>
                <w:sz w:val="24"/>
              </w:rPr>
              <w:instrText xml:space="preserve"> FORMTEXT </w:instrText>
            </w:r>
            <w:r w:rsidR="007D0ACD" w:rsidRPr="007D0ACD">
              <w:rPr>
                <w:rFonts w:asciiTheme="majorHAnsi" w:hAnsiTheme="majorHAnsi"/>
                <w:sz w:val="24"/>
              </w:rPr>
            </w:r>
            <w:r w:rsidR="007D0ACD" w:rsidRPr="007D0ACD">
              <w:rPr>
                <w:rFonts w:asciiTheme="majorHAnsi" w:hAnsiTheme="majorHAnsi"/>
                <w:sz w:val="24"/>
              </w:rPr>
              <w:fldChar w:fldCharType="separate"/>
            </w:r>
            <w:r w:rsidR="007D0ACD" w:rsidRPr="007D0ACD">
              <w:rPr>
                <w:rFonts w:asciiTheme="majorHAnsi" w:hAnsiTheme="majorHAnsi"/>
                <w:noProof/>
                <w:sz w:val="24"/>
              </w:rPr>
              <w:t>[Adviser Name]</w:t>
            </w:r>
            <w:r w:rsidR="007D0ACD" w:rsidRPr="007D0ACD">
              <w:rPr>
                <w:rFonts w:asciiTheme="majorHAnsi" w:hAnsiTheme="majorHAnsi"/>
                <w:sz w:val="24"/>
              </w:rPr>
              <w:fldChar w:fldCharType="end"/>
            </w:r>
          </w:p>
          <w:p w14:paraId="0DD0F3CE" w14:textId="23FC6D32" w:rsidR="00B676A3" w:rsidRPr="007D0ACD" w:rsidRDefault="00B676A3" w:rsidP="00157F20">
            <w:pPr>
              <w:ind w:left="90"/>
              <w:rPr>
                <w:rFonts w:asciiTheme="majorHAnsi" w:hAnsiTheme="majorHAnsi"/>
                <w:b/>
              </w:rPr>
            </w:pPr>
          </w:p>
        </w:tc>
      </w:tr>
      <w:tr w:rsidR="00684881" w:rsidRPr="007D0ACD" w14:paraId="16EF4227" w14:textId="77777777" w:rsidTr="00B31183">
        <w:tc>
          <w:tcPr>
            <w:tcW w:w="10440" w:type="dxa"/>
            <w:shd w:val="clear" w:color="auto" w:fill="C0BAFF"/>
          </w:tcPr>
          <w:p w14:paraId="59F4946F" w14:textId="4F4FD79A" w:rsidR="00684881" w:rsidRPr="007D0ACD" w:rsidRDefault="00B676A3" w:rsidP="00A62DE8">
            <w:pPr>
              <w:pStyle w:val="Heading4"/>
              <w:ind w:left="9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</w:rPr>
              <w:t xml:space="preserve">GENERAL </w:t>
            </w:r>
          </w:p>
        </w:tc>
      </w:tr>
      <w:tr w:rsidR="00B676A3" w:rsidRPr="007D0ACD" w14:paraId="122D31B7" w14:textId="77777777" w:rsidTr="00E65B88">
        <w:tc>
          <w:tcPr>
            <w:tcW w:w="10440" w:type="dxa"/>
            <w:tcBorders>
              <w:bottom w:val="single" w:sz="4" w:space="0" w:color="auto"/>
            </w:tcBorders>
          </w:tcPr>
          <w:p w14:paraId="08DD5C90" w14:textId="77777777" w:rsidR="00B676A3" w:rsidRDefault="00B676A3" w:rsidP="00E65B88">
            <w:pPr>
              <w:ind w:left="90"/>
              <w:rPr>
                <w:rFonts w:asciiTheme="majorHAnsi" w:hAnsiTheme="majorHAnsi"/>
                <w:b/>
                <w:sz w:val="24"/>
              </w:rPr>
            </w:pPr>
          </w:p>
          <w:p w14:paraId="7AF8B4EA" w14:textId="114F0BFE" w:rsidR="006A23CB" w:rsidRPr="00157F20" w:rsidRDefault="00B676A3" w:rsidP="006A23CB">
            <w:pPr>
              <w:pStyle w:val="Heading5"/>
              <w:spacing w:before="0" w:after="0"/>
              <w:ind w:left="90"/>
              <w:rPr>
                <w:rFonts w:asciiTheme="majorHAnsi" w:hAnsiTheme="majorHAnsi" w:cs="Calibri"/>
                <w:iCs w:val="0"/>
                <w:caps/>
                <w:sz w:val="24"/>
                <w:szCs w:val="24"/>
              </w:rPr>
            </w:pPr>
            <w:r w:rsidRPr="00157F20">
              <w:rPr>
                <w:rFonts w:asciiTheme="majorHAnsi" w:hAnsiTheme="majorHAnsi" w:cs="Calibri"/>
                <w:iCs w:val="0"/>
                <w:caps/>
                <w:sz w:val="24"/>
                <w:szCs w:val="24"/>
              </w:rPr>
              <w:t>Tell me about your winter term.  How has it gone overall</w:t>
            </w:r>
            <w:r w:rsidR="00B60D79" w:rsidRPr="00157F20">
              <w:rPr>
                <w:rFonts w:asciiTheme="majorHAnsi" w:hAnsiTheme="majorHAnsi" w:cs="Calibri"/>
                <w:iCs w:val="0"/>
                <w:caps/>
                <w:sz w:val="24"/>
                <w:szCs w:val="24"/>
              </w:rPr>
              <w:t xml:space="preserve"> (high points</w:t>
            </w:r>
            <w:r w:rsidRPr="00157F20">
              <w:rPr>
                <w:rFonts w:asciiTheme="majorHAnsi" w:hAnsiTheme="majorHAnsi" w:cs="Calibri"/>
                <w:iCs w:val="0"/>
                <w:caps/>
                <w:sz w:val="24"/>
                <w:szCs w:val="24"/>
              </w:rPr>
              <w:t>?</w:t>
            </w:r>
            <w:r w:rsidR="00B60D79" w:rsidRPr="00157F20">
              <w:rPr>
                <w:rFonts w:asciiTheme="majorHAnsi" w:hAnsiTheme="majorHAnsi" w:cs="Calibri"/>
                <w:iCs w:val="0"/>
                <w:caps/>
                <w:sz w:val="24"/>
                <w:szCs w:val="24"/>
              </w:rPr>
              <w:t xml:space="preserve"> low points?)</w:t>
            </w:r>
            <w:r w:rsidR="00C73AB3" w:rsidRPr="00157F20">
              <w:rPr>
                <w:rFonts w:asciiTheme="majorHAnsi" w:hAnsiTheme="majorHAnsi" w:cs="Calibri"/>
                <w:iCs w:val="0"/>
                <w:caps/>
                <w:sz w:val="24"/>
                <w:szCs w:val="24"/>
              </w:rPr>
              <w:t>?</w:t>
            </w:r>
          </w:p>
          <w:p w14:paraId="208BC693" w14:textId="77777777" w:rsidR="006A23CB" w:rsidRPr="006A23CB" w:rsidRDefault="006A23CB" w:rsidP="006A23CB"/>
          <w:p w14:paraId="1A24CA29" w14:textId="77777777" w:rsidR="00B676A3" w:rsidRDefault="00B676A3" w:rsidP="00B676A3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D0ACD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7D0ACD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7D0ACD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7D0ACD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7D0ACD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7B774801" w14:textId="77777777" w:rsidR="00B60D79" w:rsidRDefault="00B60D79" w:rsidP="00B60D79"/>
          <w:p w14:paraId="2F34A867" w14:textId="77777777" w:rsidR="00B676A3" w:rsidRPr="007D0ACD" w:rsidRDefault="00B676A3" w:rsidP="00E71EEB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</w:rPr>
            </w:pPr>
          </w:p>
        </w:tc>
      </w:tr>
      <w:tr w:rsidR="00B676A3" w:rsidRPr="007D0ACD" w14:paraId="2B030F22" w14:textId="77777777" w:rsidTr="00B31183">
        <w:tc>
          <w:tcPr>
            <w:tcW w:w="10440" w:type="dxa"/>
            <w:shd w:val="clear" w:color="auto" w:fill="C0BAFF"/>
          </w:tcPr>
          <w:p w14:paraId="3F9DFD16" w14:textId="3B7F5D52" w:rsidR="00B676A3" w:rsidRPr="00B676A3" w:rsidRDefault="00B676A3" w:rsidP="00B676A3">
            <w:pPr>
              <w:spacing w:before="120"/>
              <w:jc w:val="center"/>
              <w:rPr>
                <w:rFonts w:asciiTheme="majorHAnsi" w:hAnsiTheme="majorHAnsi"/>
                <w:b/>
                <w:sz w:val="28"/>
              </w:rPr>
            </w:pPr>
            <w:r w:rsidRPr="00B676A3">
              <w:rPr>
                <w:rFonts w:asciiTheme="majorHAnsi" w:hAnsiTheme="majorHAnsi"/>
                <w:b/>
                <w:sz w:val="28"/>
              </w:rPr>
              <w:t>DORM LIFE</w:t>
            </w:r>
          </w:p>
        </w:tc>
      </w:tr>
      <w:tr w:rsidR="00CF1F36" w:rsidRPr="007D0ACD" w14:paraId="2249ED91" w14:textId="77777777" w:rsidTr="00B31183">
        <w:trPr>
          <w:trHeight w:val="233"/>
        </w:trPr>
        <w:tc>
          <w:tcPr>
            <w:tcW w:w="10440" w:type="dxa"/>
            <w:tcBorders>
              <w:bottom w:val="single" w:sz="4" w:space="0" w:color="auto"/>
            </w:tcBorders>
          </w:tcPr>
          <w:p w14:paraId="4534E87E" w14:textId="3BD86BB6" w:rsidR="00CF1F36" w:rsidRPr="007D0ACD" w:rsidRDefault="00CF1F36" w:rsidP="00A62DE8">
            <w:pPr>
              <w:pStyle w:val="Heading5"/>
              <w:spacing w:before="0" w:after="0"/>
              <w:ind w:left="90"/>
              <w:rPr>
                <w:rFonts w:asciiTheme="majorHAnsi" w:hAnsiTheme="majorHAnsi" w:cs="Calibri"/>
                <w:sz w:val="24"/>
                <w:szCs w:val="24"/>
              </w:rPr>
            </w:pPr>
            <w:bookmarkStart w:id="2" w:name="Text4"/>
          </w:p>
          <w:p w14:paraId="05A46EC7" w14:textId="7D95BE29" w:rsidR="00CF1F36" w:rsidRPr="00157F20" w:rsidRDefault="00CF1F36" w:rsidP="00A62DE8">
            <w:pPr>
              <w:pStyle w:val="Heading5"/>
              <w:spacing w:before="0" w:after="0"/>
              <w:ind w:left="90"/>
              <w:rPr>
                <w:rFonts w:asciiTheme="majorHAnsi" w:hAnsiTheme="majorHAnsi" w:cs="Calibri"/>
                <w:iCs w:val="0"/>
                <w:caps/>
                <w:sz w:val="24"/>
                <w:szCs w:val="24"/>
              </w:rPr>
            </w:pPr>
            <w:r w:rsidRPr="00157F20">
              <w:rPr>
                <w:rFonts w:asciiTheme="majorHAnsi" w:hAnsiTheme="majorHAnsi" w:cs="Calibri"/>
                <w:iCs w:val="0"/>
                <w:caps/>
                <w:sz w:val="24"/>
                <w:szCs w:val="24"/>
              </w:rPr>
              <w:t>How do you see yourself fitting into the house community?</w:t>
            </w:r>
            <w:bookmarkEnd w:id="2"/>
          </w:p>
          <w:p w14:paraId="179F4E0D" w14:textId="77777777" w:rsidR="006A23CB" w:rsidRPr="006A23CB" w:rsidRDefault="006A23CB" w:rsidP="006A23CB"/>
          <w:p w14:paraId="1F10CC17" w14:textId="77777777" w:rsidR="00CF1F36" w:rsidRPr="007D0ACD" w:rsidRDefault="00CF1F36" w:rsidP="00A62DE8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D0ACD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7D0ACD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7D0ACD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7D0ACD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 w:rsidRPr="007D0ACD"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7D0ACD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56D55D36" w14:textId="77777777" w:rsidR="00CF1F36" w:rsidRPr="007D0ACD" w:rsidRDefault="00CF1F36" w:rsidP="00A62DE8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11FB2421" w14:textId="1CA2739E" w:rsidR="00CF1F36" w:rsidRPr="00157F20" w:rsidRDefault="00CF1F36" w:rsidP="00A62DE8">
            <w:pPr>
              <w:pStyle w:val="Heading5"/>
              <w:spacing w:before="0" w:after="0"/>
              <w:ind w:left="90"/>
              <w:rPr>
                <w:rFonts w:asciiTheme="majorHAnsi" w:hAnsiTheme="majorHAnsi" w:cs="Calibri"/>
                <w:iCs w:val="0"/>
                <w:caps/>
                <w:sz w:val="24"/>
                <w:szCs w:val="24"/>
              </w:rPr>
            </w:pPr>
            <w:r w:rsidRPr="00157F20">
              <w:rPr>
                <w:rFonts w:asciiTheme="majorHAnsi" w:hAnsiTheme="majorHAnsi" w:cs="Calibri"/>
                <w:iCs w:val="0"/>
                <w:caps/>
                <w:sz w:val="24"/>
                <w:szCs w:val="24"/>
              </w:rPr>
              <w:t>How do you feel about your house?</w:t>
            </w:r>
          </w:p>
          <w:p w14:paraId="558203B1" w14:textId="77777777" w:rsidR="006A23CB" w:rsidRPr="006A23CB" w:rsidRDefault="006A23CB" w:rsidP="006A23CB"/>
          <w:p w14:paraId="6C0B64D1" w14:textId="77CFD7D8" w:rsidR="00CF1F36" w:rsidRPr="00E65B88" w:rsidRDefault="00CF1F36" w:rsidP="00E65B8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/>
                <w:sz w:val="24"/>
              </w:rPr>
            </w:pPr>
            <w:r w:rsidRPr="007D0ACD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7D0ACD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D0ACD">
              <w:rPr>
                <w:rFonts w:asciiTheme="majorHAnsi" w:hAnsiTheme="majorHAnsi"/>
                <w:sz w:val="24"/>
              </w:rPr>
            </w:r>
            <w:r w:rsidRPr="007D0ACD">
              <w:rPr>
                <w:rFonts w:asciiTheme="majorHAnsi" w:hAnsiTheme="majorHAnsi"/>
                <w:sz w:val="24"/>
              </w:rPr>
              <w:fldChar w:fldCharType="separate"/>
            </w:r>
            <w:r w:rsidRPr="007D0ACD">
              <w:rPr>
                <w:rFonts w:asciiTheme="majorHAnsi" w:hAnsiTheme="majorHAnsi"/>
                <w:noProof/>
                <w:sz w:val="24"/>
              </w:rPr>
              <w:t>[Advisee Reflection]</w:t>
            </w:r>
            <w:r w:rsidRPr="007D0ACD">
              <w:rPr>
                <w:rFonts w:asciiTheme="majorHAnsi" w:hAnsiTheme="majorHAnsi"/>
                <w:sz w:val="24"/>
              </w:rPr>
              <w:fldChar w:fldCharType="end"/>
            </w:r>
          </w:p>
          <w:p w14:paraId="266B104D" w14:textId="77777777" w:rsidR="00CF1F36" w:rsidRPr="007D0ACD" w:rsidRDefault="00CF1F36" w:rsidP="00A62DE8">
            <w:pPr>
              <w:ind w:left="90"/>
              <w:rPr>
                <w:rFonts w:asciiTheme="majorHAnsi" w:hAnsiTheme="majorHAnsi"/>
                <w:sz w:val="24"/>
              </w:rPr>
            </w:pPr>
          </w:p>
          <w:p w14:paraId="0C6939BB" w14:textId="6F6E63E7" w:rsidR="00CF1F36" w:rsidRPr="00157F20" w:rsidRDefault="00CF1F36" w:rsidP="00E65B88">
            <w:pPr>
              <w:ind w:left="90"/>
              <w:rPr>
                <w:rFonts w:asciiTheme="majorHAnsi" w:hAnsiTheme="majorHAns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/>
                <w:b/>
                <w:bCs/>
                <w:caps/>
                <w:sz w:val="24"/>
              </w:rPr>
              <w:t>Tell me about your room (potential topics to explore: use of the space; studying? sleeping? hanging out? cleanliness?)</w:t>
            </w:r>
            <w:r w:rsidR="00C73AB3" w:rsidRPr="00157F20">
              <w:rPr>
                <w:rFonts w:asciiTheme="majorHAnsi" w:hAnsiTheme="majorHAnsi"/>
                <w:b/>
                <w:bCs/>
                <w:caps/>
                <w:sz w:val="24"/>
              </w:rPr>
              <w:t>.</w:t>
            </w:r>
          </w:p>
          <w:p w14:paraId="77D47543" w14:textId="77777777" w:rsidR="006A23CB" w:rsidRPr="007D0ACD" w:rsidRDefault="006A23CB" w:rsidP="00E65B88">
            <w:pPr>
              <w:ind w:left="90"/>
              <w:rPr>
                <w:rFonts w:asciiTheme="majorHAnsi" w:hAnsiTheme="majorHAnsi"/>
                <w:b/>
                <w:sz w:val="24"/>
              </w:rPr>
            </w:pPr>
          </w:p>
          <w:p w14:paraId="31044D1C" w14:textId="33DE6631" w:rsidR="00CF1F36" w:rsidRPr="007D0ACD" w:rsidRDefault="00CF1F36" w:rsidP="00A62DE8">
            <w:pPr>
              <w:ind w:left="90"/>
              <w:rPr>
                <w:rFonts w:asciiTheme="majorHAnsi" w:hAnsiTheme="majorHAnsi"/>
                <w:sz w:val="24"/>
              </w:rPr>
            </w:pPr>
            <w:r w:rsidRPr="007D0ACD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7D0ACD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D0ACD">
              <w:rPr>
                <w:rFonts w:asciiTheme="majorHAnsi" w:hAnsiTheme="majorHAnsi"/>
                <w:sz w:val="24"/>
              </w:rPr>
            </w:r>
            <w:r w:rsidRPr="007D0ACD">
              <w:rPr>
                <w:rFonts w:asciiTheme="majorHAnsi" w:hAnsiTheme="majorHAnsi"/>
                <w:sz w:val="24"/>
              </w:rPr>
              <w:fldChar w:fldCharType="separate"/>
            </w:r>
            <w:r w:rsidRPr="007D0ACD">
              <w:rPr>
                <w:rFonts w:asciiTheme="majorHAnsi" w:hAnsiTheme="majorHAnsi"/>
                <w:noProof/>
                <w:sz w:val="24"/>
              </w:rPr>
              <w:t>[Advisee Reflection]</w:t>
            </w:r>
            <w:r w:rsidRPr="007D0ACD">
              <w:rPr>
                <w:rFonts w:asciiTheme="majorHAnsi" w:hAnsiTheme="majorHAnsi"/>
                <w:sz w:val="24"/>
              </w:rPr>
              <w:fldChar w:fldCharType="end"/>
            </w:r>
          </w:p>
          <w:p w14:paraId="0D1DAB30" w14:textId="77777777" w:rsidR="00CF1F36" w:rsidRPr="007D0ACD" w:rsidRDefault="00CF1F36" w:rsidP="00A62DE8">
            <w:pPr>
              <w:ind w:left="90"/>
              <w:rPr>
                <w:rFonts w:asciiTheme="majorHAnsi" w:hAnsiTheme="majorHAnsi"/>
                <w:b/>
                <w:sz w:val="24"/>
              </w:rPr>
            </w:pPr>
          </w:p>
          <w:p w14:paraId="5319ED92" w14:textId="05BAEEF8" w:rsidR="00CF1F36" w:rsidRPr="00157F20" w:rsidRDefault="00CF1F36" w:rsidP="00A62DE8">
            <w:pPr>
              <w:ind w:left="90"/>
              <w:rPr>
                <w:rFonts w:asciiTheme="majorHAnsi" w:hAnsiTheme="majorHAns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/>
                <w:b/>
                <w:bCs/>
                <w:caps/>
                <w:sz w:val="24"/>
              </w:rPr>
              <w:t>How do you help out around the dorm (do you regularly and willingly complete your house job when assigned? Other ways of helping?)</w:t>
            </w:r>
            <w:r w:rsidR="00C73AB3" w:rsidRPr="00157F20">
              <w:rPr>
                <w:rFonts w:asciiTheme="majorHAnsi" w:hAnsiTheme="majorHAnsi"/>
                <w:b/>
                <w:bCs/>
                <w:caps/>
                <w:sz w:val="24"/>
              </w:rPr>
              <w:t>?</w:t>
            </w:r>
          </w:p>
          <w:p w14:paraId="2CA394FC" w14:textId="77777777" w:rsidR="006A23CB" w:rsidRPr="007D0ACD" w:rsidRDefault="006A23CB" w:rsidP="00A62DE8">
            <w:pPr>
              <w:ind w:left="90"/>
              <w:rPr>
                <w:rFonts w:asciiTheme="majorHAnsi" w:hAnsiTheme="majorHAnsi"/>
                <w:b/>
                <w:sz w:val="24"/>
              </w:rPr>
            </w:pPr>
          </w:p>
          <w:p w14:paraId="24BBD395" w14:textId="77777777" w:rsidR="00CF1F36" w:rsidRPr="007D0ACD" w:rsidRDefault="00CF1F36" w:rsidP="00A62DE8">
            <w:pPr>
              <w:ind w:left="90"/>
              <w:rPr>
                <w:rFonts w:asciiTheme="majorHAnsi" w:hAnsiTheme="majorHAnsi"/>
                <w:sz w:val="24"/>
              </w:rPr>
            </w:pPr>
            <w:r w:rsidRPr="007D0ACD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7D0ACD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D0ACD">
              <w:rPr>
                <w:rFonts w:asciiTheme="majorHAnsi" w:hAnsiTheme="majorHAnsi"/>
                <w:sz w:val="24"/>
              </w:rPr>
            </w:r>
            <w:r w:rsidRPr="007D0ACD">
              <w:rPr>
                <w:rFonts w:asciiTheme="majorHAnsi" w:hAnsiTheme="majorHAnsi"/>
                <w:sz w:val="24"/>
              </w:rPr>
              <w:fldChar w:fldCharType="separate"/>
            </w:r>
            <w:r w:rsidRPr="007D0ACD">
              <w:rPr>
                <w:rFonts w:asciiTheme="majorHAnsi" w:hAnsiTheme="majorHAnsi"/>
                <w:noProof/>
                <w:sz w:val="24"/>
              </w:rPr>
              <w:t>[Advisee Reflection]</w:t>
            </w:r>
            <w:r w:rsidRPr="007D0ACD">
              <w:rPr>
                <w:rFonts w:asciiTheme="majorHAnsi" w:hAnsiTheme="majorHAnsi"/>
                <w:sz w:val="24"/>
              </w:rPr>
              <w:fldChar w:fldCharType="end"/>
            </w:r>
          </w:p>
          <w:p w14:paraId="531B22FC" w14:textId="77777777" w:rsidR="00CF1F36" w:rsidRPr="007D0ACD" w:rsidRDefault="00CF1F36" w:rsidP="00A62DE8">
            <w:pPr>
              <w:ind w:left="90"/>
              <w:rPr>
                <w:rFonts w:asciiTheme="majorHAnsi" w:hAnsiTheme="majorHAnsi"/>
                <w:b/>
              </w:rPr>
            </w:pPr>
          </w:p>
          <w:p w14:paraId="4CC477F4" w14:textId="34E42765" w:rsidR="00CF1F36" w:rsidRPr="00157F20" w:rsidRDefault="00CF1F36" w:rsidP="00A62DE8">
            <w:pPr>
              <w:ind w:left="90"/>
              <w:rPr>
                <w:rFonts w:asciiTheme="majorHAnsi" w:hAnsiTheme="majorHAns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/>
                <w:b/>
                <w:bCs/>
                <w:caps/>
                <w:sz w:val="24"/>
              </w:rPr>
              <w:t xml:space="preserve">How </w:t>
            </w:r>
            <w:r w:rsidR="00E71EEB">
              <w:rPr>
                <w:rFonts w:asciiTheme="majorHAnsi" w:hAnsiTheme="majorHAnsi"/>
                <w:b/>
                <w:bCs/>
                <w:caps/>
                <w:sz w:val="24"/>
              </w:rPr>
              <w:t xml:space="preserve">DO </w:t>
            </w:r>
            <w:bookmarkStart w:id="3" w:name="_GoBack"/>
            <w:bookmarkEnd w:id="3"/>
            <w:r w:rsidRPr="00157F20">
              <w:rPr>
                <w:rFonts w:asciiTheme="majorHAnsi" w:hAnsiTheme="majorHAnsi"/>
                <w:b/>
                <w:bCs/>
                <w:caps/>
                <w:sz w:val="24"/>
              </w:rPr>
              <w:t xml:space="preserve">you </w:t>
            </w:r>
            <w:r w:rsidR="00C73AB3" w:rsidRPr="00157F20">
              <w:rPr>
                <w:rFonts w:asciiTheme="majorHAnsi" w:hAnsiTheme="majorHAnsi"/>
                <w:b/>
                <w:bCs/>
                <w:caps/>
                <w:sz w:val="24"/>
              </w:rPr>
              <w:t>practice good self-</w:t>
            </w:r>
            <w:r w:rsidRPr="00157F20">
              <w:rPr>
                <w:rFonts w:asciiTheme="majorHAnsi" w:hAnsiTheme="majorHAnsi"/>
                <w:b/>
                <w:bCs/>
                <w:caps/>
                <w:sz w:val="24"/>
              </w:rPr>
              <w:t>care (sleep, nutrition, personal hygiene, laundry, etc.)?</w:t>
            </w:r>
          </w:p>
          <w:p w14:paraId="1A9754F3" w14:textId="77777777" w:rsidR="006A23CB" w:rsidRPr="007D0ACD" w:rsidRDefault="006A23CB" w:rsidP="00A62DE8">
            <w:pPr>
              <w:ind w:left="90"/>
              <w:rPr>
                <w:rFonts w:asciiTheme="majorHAnsi" w:hAnsiTheme="majorHAnsi"/>
                <w:b/>
                <w:sz w:val="24"/>
              </w:rPr>
            </w:pPr>
          </w:p>
          <w:p w14:paraId="0C2797D2" w14:textId="283AA57B" w:rsidR="00CF1F36" w:rsidRDefault="00CF1F36" w:rsidP="00A62DE8">
            <w:pPr>
              <w:ind w:left="90"/>
              <w:rPr>
                <w:rFonts w:asciiTheme="majorHAnsi" w:hAnsiTheme="majorHAnsi"/>
                <w:sz w:val="24"/>
              </w:rPr>
            </w:pPr>
            <w:r w:rsidRPr="007D0ACD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7D0ACD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D0ACD">
              <w:rPr>
                <w:rFonts w:asciiTheme="majorHAnsi" w:hAnsiTheme="majorHAnsi"/>
                <w:sz w:val="24"/>
              </w:rPr>
            </w:r>
            <w:r w:rsidRPr="007D0ACD">
              <w:rPr>
                <w:rFonts w:asciiTheme="majorHAnsi" w:hAnsiTheme="majorHAnsi"/>
                <w:sz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</w:rPr>
              <w:t>[Advisee Reflection]</w:t>
            </w:r>
            <w:r w:rsidRPr="007D0ACD">
              <w:rPr>
                <w:rFonts w:asciiTheme="majorHAnsi" w:hAnsiTheme="majorHAnsi"/>
                <w:sz w:val="24"/>
              </w:rPr>
              <w:fldChar w:fldCharType="end"/>
            </w:r>
          </w:p>
          <w:p w14:paraId="76398D31" w14:textId="77777777" w:rsidR="00CF1F36" w:rsidRDefault="00CF1F36" w:rsidP="00A62DE8">
            <w:pPr>
              <w:ind w:left="90"/>
              <w:rPr>
                <w:rFonts w:asciiTheme="majorHAnsi" w:hAnsiTheme="majorHAnsi"/>
                <w:sz w:val="24"/>
              </w:rPr>
            </w:pPr>
          </w:p>
          <w:p w14:paraId="7A9911FE" w14:textId="3E52C628" w:rsidR="00CF1F36" w:rsidRPr="00157F20" w:rsidRDefault="00CF1F36" w:rsidP="00B60D79">
            <w:pPr>
              <w:ind w:left="90"/>
              <w:rPr>
                <w:rFonts w:asciiTheme="majorHAnsi" w:hAnsiTheme="majorHAns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/>
                <w:b/>
                <w:bCs/>
                <w:caps/>
                <w:sz w:val="24"/>
              </w:rPr>
              <w:t>When things get tough or you have a bad day, how do you respond or recover (how do you take care of yourself in stressful situations, WHO do you turn to at SPS)?</w:t>
            </w:r>
          </w:p>
          <w:p w14:paraId="3AA2BA1B" w14:textId="77777777" w:rsidR="006A23CB" w:rsidRPr="007D0ACD" w:rsidRDefault="006A23CB" w:rsidP="00B60D79">
            <w:pPr>
              <w:ind w:left="90"/>
              <w:rPr>
                <w:rFonts w:asciiTheme="majorHAnsi" w:hAnsiTheme="majorHAnsi"/>
                <w:b/>
                <w:sz w:val="24"/>
              </w:rPr>
            </w:pPr>
          </w:p>
          <w:p w14:paraId="5D543EE6" w14:textId="77777777" w:rsidR="00CF1F36" w:rsidRDefault="00CF1F36" w:rsidP="00B60D79">
            <w:pPr>
              <w:ind w:left="90"/>
              <w:rPr>
                <w:rFonts w:asciiTheme="majorHAnsi" w:hAnsiTheme="majorHAnsi"/>
                <w:sz w:val="24"/>
              </w:rPr>
            </w:pPr>
            <w:r w:rsidRPr="007D0ACD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7D0ACD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D0ACD">
              <w:rPr>
                <w:rFonts w:asciiTheme="majorHAnsi" w:hAnsiTheme="majorHAnsi"/>
                <w:sz w:val="24"/>
              </w:rPr>
            </w:r>
            <w:r w:rsidRPr="007D0ACD">
              <w:rPr>
                <w:rFonts w:asciiTheme="majorHAnsi" w:hAnsiTheme="majorHAnsi"/>
                <w:sz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</w:rPr>
              <w:t>[Advisee Reflection]</w:t>
            </w:r>
            <w:r w:rsidRPr="007D0ACD">
              <w:rPr>
                <w:rFonts w:asciiTheme="majorHAnsi" w:hAnsiTheme="majorHAnsi"/>
                <w:sz w:val="24"/>
              </w:rPr>
              <w:fldChar w:fldCharType="end"/>
            </w:r>
          </w:p>
          <w:p w14:paraId="18EA7F06" w14:textId="77777777" w:rsidR="00CF1F36" w:rsidRDefault="00CF1F36" w:rsidP="00A62DE8">
            <w:pPr>
              <w:ind w:left="90"/>
              <w:rPr>
                <w:rFonts w:asciiTheme="majorHAnsi" w:hAnsiTheme="majorHAnsi"/>
                <w:sz w:val="24"/>
              </w:rPr>
            </w:pPr>
          </w:p>
          <w:p w14:paraId="4C334FDF" w14:textId="06EA28FB" w:rsidR="00CF1F36" w:rsidRPr="00157F20" w:rsidRDefault="00CF1F36" w:rsidP="00114B76">
            <w:pPr>
              <w:ind w:left="72"/>
              <w:rPr>
                <w:rFonts w:asciiTheme="majorHAnsi" w:hAnsiTheme="majorHAns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/>
                <w:b/>
                <w:bCs/>
                <w:caps/>
                <w:sz w:val="24"/>
              </w:rPr>
              <w:t>What do you do to foster a good environment in the house (for example, do you interact appropriately with other residents, engage during dorm activities, respect study hours, set a good example for peers and/or younger members of the house community, use intervisitation appropriately, sign out properly when leaving campus)?</w:t>
            </w:r>
          </w:p>
          <w:p w14:paraId="0FCA70C2" w14:textId="77777777" w:rsidR="006A23CB" w:rsidRPr="007D0ACD" w:rsidRDefault="006A23CB" w:rsidP="00114B76">
            <w:pPr>
              <w:ind w:left="72"/>
              <w:rPr>
                <w:rFonts w:asciiTheme="majorHAnsi" w:hAnsiTheme="majorHAnsi"/>
                <w:b/>
                <w:sz w:val="24"/>
              </w:rPr>
            </w:pPr>
          </w:p>
          <w:p w14:paraId="4F35560F" w14:textId="678BF05B" w:rsidR="00CF1F36" w:rsidRDefault="00CF1F36" w:rsidP="00A62DE8">
            <w:pPr>
              <w:ind w:left="90"/>
              <w:rPr>
                <w:rFonts w:asciiTheme="majorHAnsi" w:hAnsiTheme="majorHAnsi"/>
                <w:sz w:val="24"/>
              </w:rPr>
            </w:pPr>
            <w:r w:rsidRPr="007D0ACD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7D0ACD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D0ACD">
              <w:rPr>
                <w:rFonts w:asciiTheme="majorHAnsi" w:hAnsiTheme="majorHAnsi"/>
                <w:sz w:val="24"/>
              </w:rPr>
            </w:r>
            <w:r w:rsidRPr="007D0ACD">
              <w:rPr>
                <w:rFonts w:asciiTheme="majorHAnsi" w:hAnsiTheme="majorHAnsi"/>
                <w:sz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</w:rPr>
              <w:t>[Advisee Reflection]</w:t>
            </w:r>
            <w:r w:rsidRPr="007D0ACD">
              <w:rPr>
                <w:rFonts w:asciiTheme="majorHAnsi" w:hAnsiTheme="majorHAnsi"/>
                <w:sz w:val="24"/>
              </w:rPr>
              <w:fldChar w:fldCharType="end"/>
            </w:r>
          </w:p>
          <w:p w14:paraId="15D14973" w14:textId="6A1E0C80" w:rsidR="00CF1F36" w:rsidRDefault="00CF1F36" w:rsidP="00A62DE8">
            <w:pPr>
              <w:ind w:left="90"/>
              <w:rPr>
                <w:rFonts w:asciiTheme="majorHAnsi" w:hAnsiTheme="majorHAnsi"/>
                <w:sz w:val="24"/>
              </w:rPr>
            </w:pPr>
          </w:p>
          <w:p w14:paraId="6B3A45A7" w14:textId="2BA0F0D8" w:rsidR="00CF1F36" w:rsidRPr="00157F20" w:rsidRDefault="00CF1F36" w:rsidP="00A62DE8">
            <w:pPr>
              <w:ind w:left="90"/>
              <w:rPr>
                <w:rFonts w:asciiTheme="majorHAnsi" w:hAnsiTheme="majorHAns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/>
                <w:b/>
                <w:bCs/>
                <w:caps/>
                <w:sz w:val="24"/>
              </w:rPr>
              <w:t xml:space="preserve">Tell me about how things are going with your roommate (if applicable). </w:t>
            </w:r>
          </w:p>
          <w:p w14:paraId="645478DF" w14:textId="77777777" w:rsidR="006A23CB" w:rsidRPr="007D0ACD" w:rsidRDefault="006A23CB" w:rsidP="00A62DE8">
            <w:pPr>
              <w:ind w:left="90"/>
              <w:rPr>
                <w:rFonts w:asciiTheme="majorHAnsi" w:hAnsiTheme="majorHAnsi"/>
                <w:b/>
                <w:sz w:val="24"/>
              </w:rPr>
            </w:pPr>
          </w:p>
          <w:p w14:paraId="18804B7A" w14:textId="409CF0A4" w:rsidR="00CF1F36" w:rsidRPr="00B676A3" w:rsidRDefault="00CF1F36" w:rsidP="00B676A3">
            <w:pPr>
              <w:ind w:left="90"/>
              <w:rPr>
                <w:rFonts w:asciiTheme="majorHAnsi" w:hAnsiTheme="majorHAnsi"/>
                <w:sz w:val="24"/>
              </w:rPr>
            </w:pPr>
            <w:r w:rsidRPr="007D0ACD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7D0ACD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D0ACD">
              <w:rPr>
                <w:rFonts w:asciiTheme="majorHAnsi" w:hAnsiTheme="majorHAnsi"/>
                <w:sz w:val="24"/>
              </w:rPr>
            </w:r>
            <w:r w:rsidRPr="007D0ACD">
              <w:rPr>
                <w:rFonts w:asciiTheme="majorHAnsi" w:hAnsiTheme="majorHAnsi"/>
                <w:sz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</w:rPr>
              <w:t>[Advisee Reflection]</w:t>
            </w:r>
            <w:r w:rsidRPr="007D0ACD">
              <w:rPr>
                <w:rFonts w:asciiTheme="majorHAnsi" w:hAnsiTheme="majorHAnsi"/>
                <w:sz w:val="24"/>
              </w:rPr>
              <w:fldChar w:fldCharType="end"/>
            </w:r>
          </w:p>
          <w:p w14:paraId="707A638C" w14:textId="77777777" w:rsidR="00CF1F36" w:rsidRPr="007D0ACD" w:rsidRDefault="00CF1F36" w:rsidP="00A62DE8">
            <w:pPr>
              <w:pStyle w:val="BodyText3example"/>
              <w:ind w:left="90"/>
              <w:rPr>
                <w:rFonts w:asciiTheme="majorHAnsi" w:hAnsiTheme="majorHAnsi"/>
              </w:rPr>
            </w:pPr>
          </w:p>
        </w:tc>
      </w:tr>
      <w:tr w:rsidR="00684881" w:rsidRPr="007D0ACD" w14:paraId="6B0B79DD" w14:textId="77777777" w:rsidTr="00B31183">
        <w:tc>
          <w:tcPr>
            <w:tcW w:w="10440" w:type="dxa"/>
            <w:shd w:val="clear" w:color="auto" w:fill="C0BAFF"/>
          </w:tcPr>
          <w:p w14:paraId="092BA953" w14:textId="77777777" w:rsidR="00684881" w:rsidRPr="00256709" w:rsidRDefault="009D6958" w:rsidP="00A62DE8">
            <w:pPr>
              <w:pStyle w:val="Heading4"/>
              <w:ind w:left="90"/>
              <w:jc w:val="center"/>
              <w:rPr>
                <w:rFonts w:asciiTheme="majorHAnsi" w:hAnsiTheme="majorHAnsi"/>
                <w:sz w:val="28"/>
              </w:rPr>
            </w:pPr>
            <w:r w:rsidRPr="00256709">
              <w:rPr>
                <w:rFonts w:asciiTheme="majorHAnsi" w:hAnsiTheme="majorHAnsi"/>
                <w:sz w:val="28"/>
              </w:rPr>
              <w:lastRenderedPageBreak/>
              <w:t>SPS Community</w:t>
            </w:r>
          </w:p>
        </w:tc>
      </w:tr>
      <w:tr w:rsidR="00684881" w:rsidRPr="007D0ACD" w14:paraId="2EBF6BCE" w14:textId="77777777" w:rsidTr="00B31183">
        <w:trPr>
          <w:trHeight w:val="90"/>
        </w:trPr>
        <w:tc>
          <w:tcPr>
            <w:tcW w:w="10440" w:type="dxa"/>
            <w:tcBorders>
              <w:bottom w:val="single" w:sz="4" w:space="0" w:color="auto"/>
            </w:tcBorders>
          </w:tcPr>
          <w:p w14:paraId="7310BF50" w14:textId="7E21EACC" w:rsidR="00B60D79" w:rsidRPr="00157F20" w:rsidRDefault="00B60D79" w:rsidP="00B60D79">
            <w:pPr>
              <w:pStyle w:val="Heading5"/>
              <w:spacing w:before="0" w:after="0"/>
              <w:ind w:left="90"/>
              <w:rPr>
                <w:rFonts w:asciiTheme="majorHAnsi" w:hAnsiTheme="majorHAnsi"/>
                <w:iCs w:val="0"/>
                <w:caps/>
                <w:sz w:val="24"/>
                <w:szCs w:val="24"/>
              </w:rPr>
            </w:pPr>
            <w:bookmarkStart w:id="4" w:name="Text5"/>
            <w:r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>What activities (clubs, organizations, community outreach, sports, etc.) did you participate in outside of the classroom this term?</w:t>
            </w:r>
          </w:p>
          <w:p w14:paraId="17ADFE46" w14:textId="77777777" w:rsidR="006A23CB" w:rsidRPr="006A23CB" w:rsidRDefault="006A23CB" w:rsidP="006A23CB"/>
          <w:p w14:paraId="64884A16" w14:textId="77777777" w:rsidR="00B60D79" w:rsidRDefault="00B60D79" w:rsidP="00B60D79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414D32D4" w14:textId="77777777" w:rsidR="002906EE" w:rsidRDefault="002906EE" w:rsidP="002906EE"/>
          <w:p w14:paraId="290D25E0" w14:textId="30E90474" w:rsidR="002906EE" w:rsidRPr="00157F20" w:rsidRDefault="00452621" w:rsidP="002906EE">
            <w:pPr>
              <w:pStyle w:val="Heading5"/>
              <w:spacing w:before="0" w:after="0"/>
              <w:ind w:left="90"/>
              <w:rPr>
                <w:rFonts w:asciiTheme="majorHAnsi" w:hAnsiTheme="majorHAnsi"/>
                <w:iCs w:val="0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iCs w:val="0"/>
                <w:caps/>
                <w:sz w:val="24"/>
                <w:szCs w:val="24"/>
              </w:rPr>
              <w:t>Are there</w:t>
            </w:r>
            <w:r w:rsidR="002906EE"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 xml:space="preserve"> other ways that you would like to become more involved the SPS community (any plans to try something new)?</w:t>
            </w:r>
          </w:p>
          <w:p w14:paraId="09006F31" w14:textId="77777777" w:rsidR="006A23CB" w:rsidRPr="006A23CB" w:rsidRDefault="006A23CB" w:rsidP="006A23CB"/>
          <w:p w14:paraId="7872BA58" w14:textId="77777777" w:rsidR="002906EE" w:rsidRPr="00DC7AAF" w:rsidRDefault="002906EE" w:rsidP="002906EE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5B8F08BB" w14:textId="77777777" w:rsidR="00B60D79" w:rsidRDefault="00B60D79" w:rsidP="002906EE">
            <w:pPr>
              <w:pStyle w:val="Heading5"/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</w:p>
          <w:p w14:paraId="4FE8027C" w14:textId="4831836A" w:rsidR="00ED1C12" w:rsidRPr="00157F20" w:rsidRDefault="00114B76" w:rsidP="00114B76">
            <w:pPr>
              <w:pStyle w:val="Heading5"/>
              <w:spacing w:before="0" w:after="0"/>
              <w:rPr>
                <w:rFonts w:asciiTheme="majorHAnsi" w:hAnsiTheme="majorHAnsi"/>
                <w:iCs w:val="0"/>
                <w:caps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b w:val="0"/>
                <w:bCs w:val="0"/>
                <w:iCs w:val="0"/>
                <w:sz w:val="24"/>
                <w:szCs w:val="24"/>
              </w:rPr>
              <w:t xml:space="preserve">  </w:t>
            </w:r>
            <w:r w:rsidR="00ED1C12"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 xml:space="preserve">What do you like most about </w:t>
            </w:r>
            <w:r w:rsidR="002906EE"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 xml:space="preserve">the </w:t>
            </w:r>
            <w:r w:rsidR="00ED1C12"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>SPS</w:t>
            </w:r>
            <w:r w:rsidR="002906EE"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 xml:space="preserve"> community</w:t>
            </w:r>
            <w:r w:rsidR="00ED1C12"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>?</w:t>
            </w:r>
            <w:r w:rsidR="00573E88"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 xml:space="preserve"> Why?</w:t>
            </w:r>
          </w:p>
          <w:p w14:paraId="70B66145" w14:textId="77777777" w:rsidR="006A23CB" w:rsidRPr="006A23CB" w:rsidRDefault="006A23CB" w:rsidP="006A23CB"/>
          <w:p w14:paraId="12B42751" w14:textId="77777777" w:rsidR="00ED1C12" w:rsidRPr="00DC7AAF" w:rsidRDefault="00ED1C12" w:rsidP="00A62DE8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 w:rsidRPr="00DC7AAF"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245500DB" w14:textId="77777777" w:rsidR="00ED1C12" w:rsidRPr="00256709" w:rsidRDefault="00ED1C12" w:rsidP="00A62DE8">
            <w:pPr>
              <w:ind w:left="90"/>
              <w:rPr>
                <w:rFonts w:asciiTheme="majorHAnsi" w:eastAsiaTheme="minorEastAsia" w:hAnsiTheme="majorHAnsi"/>
                <w:sz w:val="24"/>
              </w:rPr>
            </w:pPr>
          </w:p>
          <w:p w14:paraId="6C0E8E66" w14:textId="0F6754B9" w:rsidR="00ED1C12" w:rsidRPr="00157F20" w:rsidRDefault="00ED1C12" w:rsidP="00A62DE8">
            <w:pPr>
              <w:pStyle w:val="Heading5"/>
              <w:spacing w:before="0" w:after="0"/>
              <w:ind w:left="90"/>
              <w:rPr>
                <w:rFonts w:asciiTheme="majorHAnsi" w:hAnsiTheme="majorHAnsi"/>
                <w:iCs w:val="0"/>
                <w:caps/>
                <w:sz w:val="24"/>
                <w:szCs w:val="24"/>
              </w:rPr>
            </w:pPr>
            <w:r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 xml:space="preserve">What do you </w:t>
            </w:r>
            <w:r w:rsidR="00114B76"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>find most challenging</w:t>
            </w:r>
            <w:r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 xml:space="preserve"> about SPS</w:t>
            </w:r>
            <w:r w:rsidR="00114B76"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 xml:space="preserve"> beyond the classroom</w:t>
            </w:r>
            <w:r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>?</w:t>
            </w:r>
          </w:p>
          <w:p w14:paraId="1FBE964B" w14:textId="77777777" w:rsidR="006A23CB" w:rsidRPr="006A23CB" w:rsidRDefault="006A23CB" w:rsidP="006A23CB"/>
          <w:p w14:paraId="0579CBC8" w14:textId="77777777" w:rsidR="00ED1C12" w:rsidRPr="00DC7AAF" w:rsidRDefault="00ED1C12" w:rsidP="00A62DE8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 w:rsidRPr="00DC7AAF"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bookmarkEnd w:id="4"/>
          <w:p w14:paraId="500247E4" w14:textId="77777777" w:rsidR="00DC7AAF" w:rsidRDefault="00DC7AAF" w:rsidP="002906EE"/>
          <w:p w14:paraId="316C3A84" w14:textId="188ACE19" w:rsidR="00DC7AAF" w:rsidRPr="00157F20" w:rsidRDefault="00DC7AAF" w:rsidP="00A62DE8">
            <w:pPr>
              <w:pStyle w:val="Heading5"/>
              <w:spacing w:before="0" w:after="0"/>
              <w:ind w:left="90"/>
              <w:rPr>
                <w:rFonts w:asciiTheme="majorHAnsi" w:hAnsiTheme="majorHAnsi"/>
                <w:iCs w:val="0"/>
                <w:caps/>
                <w:sz w:val="24"/>
                <w:szCs w:val="24"/>
              </w:rPr>
            </w:pPr>
            <w:r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 xml:space="preserve">Do you feel like you are respected </w:t>
            </w:r>
            <w:r w:rsidR="002906EE"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 xml:space="preserve">and heard </w:t>
            </w:r>
            <w:r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>within the SPS community?</w:t>
            </w:r>
            <w:r w:rsidR="00843155" w:rsidRPr="00157F20">
              <w:rPr>
                <w:rFonts w:asciiTheme="majorHAnsi" w:hAnsiTheme="majorHAnsi"/>
                <w:iCs w:val="0"/>
                <w:caps/>
                <w:sz w:val="24"/>
                <w:szCs w:val="24"/>
              </w:rPr>
              <w:t xml:space="preserve"> Why?</w:t>
            </w:r>
          </w:p>
          <w:p w14:paraId="6D988965" w14:textId="77777777" w:rsidR="006A23CB" w:rsidRPr="006A23CB" w:rsidRDefault="006A23CB" w:rsidP="006A23CB"/>
          <w:p w14:paraId="200DA4A9" w14:textId="77777777" w:rsidR="00DC7AAF" w:rsidRPr="00DC7AAF" w:rsidRDefault="00DC7AAF" w:rsidP="00A62DE8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0B17F744" w14:textId="77777777" w:rsidR="00114B76" w:rsidRDefault="00114B76" w:rsidP="00114B76">
            <w:pPr>
              <w:pStyle w:val="BodyText3example"/>
              <w:ind w:left="0"/>
              <w:rPr>
                <w:rFonts w:asciiTheme="majorHAnsi" w:hAnsiTheme="majorHAnsi"/>
              </w:rPr>
            </w:pPr>
          </w:p>
          <w:p w14:paraId="69AD0C58" w14:textId="45020D9B" w:rsidR="00B60D79" w:rsidRPr="007D0ACD" w:rsidRDefault="00B60D79" w:rsidP="00B60D79">
            <w:pPr>
              <w:pStyle w:val="Heading5"/>
              <w:spacing w:before="0" w:after="0"/>
              <w:ind w:left="90"/>
              <w:rPr>
                <w:rFonts w:asciiTheme="majorHAnsi" w:hAnsiTheme="majorHAnsi"/>
              </w:rPr>
            </w:pPr>
          </w:p>
        </w:tc>
      </w:tr>
      <w:tr w:rsidR="00FC52C5" w:rsidRPr="007D0ACD" w14:paraId="2A19EDBE" w14:textId="77777777" w:rsidTr="004C564F">
        <w:tc>
          <w:tcPr>
            <w:tcW w:w="10440" w:type="dxa"/>
            <w:shd w:val="clear" w:color="auto" w:fill="C0BAFF"/>
          </w:tcPr>
          <w:p w14:paraId="1D503BFC" w14:textId="77777777" w:rsidR="00FC52C5" w:rsidRPr="00DC7AAF" w:rsidRDefault="00FC52C5" w:rsidP="004C564F">
            <w:pPr>
              <w:pStyle w:val="Heading4"/>
              <w:ind w:left="90"/>
              <w:jc w:val="center"/>
              <w:rPr>
                <w:rFonts w:asciiTheme="majorHAnsi" w:hAnsiTheme="majorHAnsi"/>
                <w:sz w:val="28"/>
              </w:rPr>
            </w:pPr>
            <w:r w:rsidRPr="00DC7AAF">
              <w:rPr>
                <w:rFonts w:asciiTheme="majorHAnsi" w:hAnsiTheme="majorHAnsi"/>
                <w:sz w:val="28"/>
              </w:rPr>
              <w:lastRenderedPageBreak/>
              <w:t>ACADEMICS</w:t>
            </w:r>
          </w:p>
        </w:tc>
      </w:tr>
      <w:tr w:rsidR="00FC52C5" w:rsidRPr="007D0ACD" w14:paraId="42B61073" w14:textId="77777777" w:rsidTr="00FC52C5">
        <w:trPr>
          <w:trHeight w:val="90"/>
        </w:trPr>
        <w:tc>
          <w:tcPr>
            <w:tcW w:w="10440" w:type="dxa"/>
          </w:tcPr>
          <w:p w14:paraId="703D41CF" w14:textId="77777777" w:rsidR="00FC52C5" w:rsidRPr="00157F20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 w:cs="Calibri"/>
                <w:b/>
                <w:bCs/>
                <w:caps/>
                <w:sz w:val="24"/>
              </w:rPr>
              <w:t>You study best when… (where</w:t>
            </w:r>
            <w:proofErr w:type="gramStart"/>
            <w:r w:rsidRPr="00157F20">
              <w:rPr>
                <w:rFonts w:asciiTheme="majorHAnsi" w:hAnsiTheme="majorHAnsi" w:cs="Calibri"/>
                <w:b/>
                <w:bCs/>
                <w:caps/>
                <w:sz w:val="24"/>
              </w:rPr>
              <w:t>?,</w:t>
            </w:r>
            <w:proofErr w:type="gramEnd"/>
            <w:r w:rsidRPr="00157F20">
              <w:rPr>
                <w:rFonts w:asciiTheme="majorHAnsi" w:hAnsiTheme="majorHAnsi" w:cs="Calibri"/>
                <w:b/>
                <w:bCs/>
                <w:caps/>
                <w:sz w:val="24"/>
              </w:rPr>
              <w:t xml:space="preserve"> what are the circumstances?)</w:t>
            </w:r>
          </w:p>
          <w:p w14:paraId="0FDBD2D8" w14:textId="77777777" w:rsidR="006A23CB" w:rsidRPr="00DC7AAF" w:rsidRDefault="006A23CB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sz w:val="24"/>
              </w:rPr>
            </w:pPr>
          </w:p>
          <w:p w14:paraId="79129356" w14:textId="77777777" w:rsidR="00FC52C5" w:rsidRPr="00DC7AAF" w:rsidRDefault="00FC52C5" w:rsidP="00FC52C5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58AB553C" w14:textId="77777777" w:rsidR="00FC52C5" w:rsidRPr="00DC7AAF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sz w:val="24"/>
              </w:rPr>
            </w:pPr>
          </w:p>
          <w:p w14:paraId="3FF1B68A" w14:textId="77777777" w:rsidR="00FC52C5" w:rsidRPr="00157F20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 w:cs="Calibri"/>
                <w:b/>
                <w:bCs/>
                <w:caps/>
                <w:sz w:val="24"/>
              </w:rPr>
              <w:t xml:space="preserve">Your homework load is… </w:t>
            </w:r>
          </w:p>
          <w:p w14:paraId="7F34525A" w14:textId="77777777" w:rsidR="006A23CB" w:rsidRPr="00DC7AAF" w:rsidRDefault="006A23CB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sz w:val="24"/>
              </w:rPr>
            </w:pPr>
          </w:p>
          <w:p w14:paraId="36F49A82" w14:textId="77777777" w:rsidR="00FC52C5" w:rsidRPr="00DC7AAF" w:rsidRDefault="00FC52C5" w:rsidP="00FC52C5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60D846EA" w14:textId="77777777" w:rsidR="00FC52C5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sz w:val="24"/>
              </w:rPr>
            </w:pPr>
          </w:p>
          <w:p w14:paraId="6425691B" w14:textId="77777777" w:rsidR="00FC52C5" w:rsidRPr="00157F20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 w:cs="Calibri"/>
                <w:b/>
                <w:bCs/>
                <w:caps/>
                <w:sz w:val="24"/>
              </w:rPr>
              <w:t>When do you normally complete your homework?</w:t>
            </w:r>
          </w:p>
          <w:p w14:paraId="15483524" w14:textId="77777777" w:rsidR="006A23CB" w:rsidRPr="00DC7AAF" w:rsidRDefault="006A23CB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sz w:val="24"/>
              </w:rPr>
            </w:pPr>
          </w:p>
          <w:p w14:paraId="0A3E1272" w14:textId="77777777" w:rsidR="00FC52C5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/>
                <w:b/>
                <w:sz w:val="24"/>
              </w:rPr>
            </w:pPr>
            <w:r w:rsidRPr="00DC7AAF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/>
                <w:sz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/>
                <w:sz w:val="24"/>
              </w:rPr>
            </w:r>
            <w:r w:rsidRPr="00DC7AAF">
              <w:rPr>
                <w:rFonts w:asciiTheme="majorHAnsi" w:hAnsi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</w:rPr>
              <w:t>[Advisee Reflection]</w:t>
            </w:r>
            <w:r w:rsidRPr="00DC7AAF">
              <w:rPr>
                <w:rFonts w:asciiTheme="majorHAnsi" w:hAnsiTheme="majorHAnsi"/>
                <w:b/>
                <w:sz w:val="24"/>
              </w:rPr>
              <w:fldChar w:fldCharType="end"/>
            </w:r>
          </w:p>
          <w:p w14:paraId="0A564688" w14:textId="77777777" w:rsidR="00FC52C5" w:rsidRPr="00DC7AAF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sz w:val="24"/>
              </w:rPr>
            </w:pPr>
          </w:p>
          <w:p w14:paraId="2ADC7BD7" w14:textId="77777777" w:rsidR="00FC52C5" w:rsidRPr="00157F20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 w:cs="Calibri"/>
                <w:b/>
                <w:bCs/>
                <w:caps/>
                <w:sz w:val="24"/>
              </w:rPr>
              <w:t>What is your favorite class and why?</w:t>
            </w:r>
          </w:p>
          <w:p w14:paraId="0E2B7608" w14:textId="77777777" w:rsidR="006A23CB" w:rsidRPr="00DC7AAF" w:rsidRDefault="006A23CB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sz w:val="24"/>
              </w:rPr>
            </w:pPr>
          </w:p>
          <w:p w14:paraId="6787B5EE" w14:textId="77777777" w:rsidR="00FC52C5" w:rsidRPr="00DC7AAF" w:rsidRDefault="00FC52C5" w:rsidP="00FC52C5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5C5B4898" w14:textId="77777777" w:rsidR="00FC52C5" w:rsidRPr="00DC7AAF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sz w:val="24"/>
              </w:rPr>
            </w:pPr>
          </w:p>
          <w:p w14:paraId="34FCE6F5" w14:textId="77777777" w:rsidR="00FC52C5" w:rsidRPr="00157F20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 w:cs="Calibri"/>
                <w:b/>
                <w:bCs/>
                <w:caps/>
                <w:sz w:val="24"/>
              </w:rPr>
              <w:t>What is your most challenging class and why?</w:t>
            </w:r>
          </w:p>
          <w:p w14:paraId="345BBD1D" w14:textId="77777777" w:rsidR="006A23CB" w:rsidRPr="00DC7AAF" w:rsidRDefault="006A23CB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sz w:val="24"/>
              </w:rPr>
            </w:pPr>
          </w:p>
          <w:p w14:paraId="65350285" w14:textId="77777777" w:rsidR="00FC52C5" w:rsidRPr="00DC7AAF" w:rsidRDefault="00FC52C5" w:rsidP="00FC52C5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3DAE8707" w14:textId="77777777" w:rsidR="00FC52C5" w:rsidRPr="00DC7AAF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sz w:val="24"/>
              </w:rPr>
            </w:pPr>
          </w:p>
          <w:p w14:paraId="6B7EE1CB" w14:textId="77777777" w:rsidR="00FC52C5" w:rsidRPr="00157F20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 w:cs="Calibri"/>
                <w:b/>
                <w:bCs/>
                <w:caps/>
                <w:sz w:val="24"/>
              </w:rPr>
              <w:t>Outside of grades, what improvements can you make in your studies?</w:t>
            </w:r>
          </w:p>
          <w:p w14:paraId="3E72E1D2" w14:textId="77777777" w:rsidR="006A23CB" w:rsidRPr="00DC7AAF" w:rsidRDefault="006A23CB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sz w:val="24"/>
              </w:rPr>
            </w:pPr>
          </w:p>
          <w:p w14:paraId="7DA9292B" w14:textId="77777777" w:rsidR="00FC52C5" w:rsidRPr="00DC7AAF" w:rsidRDefault="00FC52C5" w:rsidP="00FC52C5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5D9D63B6" w14:textId="77777777" w:rsidR="00FC52C5" w:rsidRPr="00DC7AAF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sz w:val="24"/>
              </w:rPr>
            </w:pPr>
          </w:p>
          <w:p w14:paraId="7A071827" w14:textId="77777777" w:rsidR="00FC52C5" w:rsidRPr="00157F20" w:rsidRDefault="00FC52C5" w:rsidP="00FC52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 w:cs="Calibri"/>
                <w:b/>
                <w:bCs/>
                <w:caps/>
                <w:sz w:val="24"/>
              </w:rPr>
              <w:t>How academically challenging do you find your classes?</w:t>
            </w:r>
          </w:p>
          <w:p w14:paraId="584DF86C" w14:textId="77777777" w:rsidR="006A23CB" w:rsidRPr="00DC7AAF" w:rsidRDefault="006A23CB" w:rsidP="00FC52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sz w:val="24"/>
              </w:rPr>
            </w:pPr>
          </w:p>
          <w:p w14:paraId="7D36849A" w14:textId="77777777" w:rsidR="00FC52C5" w:rsidRPr="00DC7AAF" w:rsidRDefault="00FC52C5" w:rsidP="00FC52C5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2F8A12A4" w14:textId="77777777" w:rsidR="00FC52C5" w:rsidRDefault="00FC52C5" w:rsidP="00FC52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sz w:val="24"/>
              </w:rPr>
            </w:pPr>
          </w:p>
          <w:p w14:paraId="5EF9D972" w14:textId="77777777" w:rsidR="00FC52C5" w:rsidRPr="00157F20" w:rsidRDefault="00FC52C5" w:rsidP="00FC52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 w:cs="Calibri"/>
                <w:b/>
                <w:bCs/>
                <w:caps/>
                <w:sz w:val="24"/>
              </w:rPr>
              <w:t>Is this year turning out to be what you expected in terms of classes and classwork?</w:t>
            </w:r>
          </w:p>
          <w:p w14:paraId="42403DD9" w14:textId="77777777" w:rsidR="006A23CB" w:rsidRPr="00DC7AAF" w:rsidRDefault="006A23CB" w:rsidP="00FC52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sz w:val="24"/>
              </w:rPr>
            </w:pPr>
          </w:p>
          <w:p w14:paraId="3217C946" w14:textId="77777777" w:rsidR="00FC52C5" w:rsidRDefault="00FC52C5" w:rsidP="00FC52C5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55915A9F" w14:textId="77777777" w:rsidR="00FC52C5" w:rsidRPr="00B31183" w:rsidRDefault="00FC52C5" w:rsidP="00FC52C5">
            <w:pPr>
              <w:ind w:left="90"/>
              <w:rPr>
                <w:b/>
              </w:rPr>
            </w:pPr>
          </w:p>
          <w:p w14:paraId="444E5795" w14:textId="77777777" w:rsidR="00FC52C5" w:rsidRPr="00157F20" w:rsidRDefault="00FC52C5" w:rsidP="00FC52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 w:cs="Calibri"/>
                <w:b/>
                <w:bCs/>
                <w:caps/>
                <w:sz w:val="24"/>
              </w:rPr>
              <w:t>What do you have in mind for courses for next year? (if applicable)</w:t>
            </w:r>
          </w:p>
          <w:p w14:paraId="359175EA" w14:textId="77777777" w:rsidR="006A23CB" w:rsidRPr="00DC7AAF" w:rsidRDefault="006A23CB" w:rsidP="00FC52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sz w:val="24"/>
              </w:rPr>
            </w:pPr>
          </w:p>
          <w:p w14:paraId="096DE3EA" w14:textId="57CD4CF1" w:rsidR="00FC52C5" w:rsidRPr="00FC52C5" w:rsidRDefault="00FC52C5" w:rsidP="00FC52C5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isee Reflection]"/>
                  </w:textInput>
                </w:ffData>
              </w:fldCha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C7AAF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2B60FC26" w14:textId="77777777" w:rsidR="00FC52C5" w:rsidRDefault="00FC52C5" w:rsidP="00B60D79">
            <w:pPr>
              <w:pStyle w:val="Heading5"/>
              <w:spacing w:before="0" w:after="0"/>
              <w:ind w:left="9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52C5" w14:paraId="5EF3B49A" w14:textId="77777777" w:rsidTr="004C564F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C0BAFF"/>
          </w:tcPr>
          <w:p w14:paraId="316085A4" w14:textId="77777777" w:rsidR="00FC52C5" w:rsidRPr="00A62DE8" w:rsidRDefault="00FC52C5" w:rsidP="004C564F">
            <w:pPr>
              <w:pStyle w:val="Heading4"/>
              <w:ind w:left="9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2DE8">
              <w:rPr>
                <w:rFonts w:asciiTheme="majorHAnsi" w:hAnsiTheme="majorHAnsi"/>
                <w:sz w:val="28"/>
                <w:szCs w:val="28"/>
              </w:rPr>
              <w:t>GOALS AND CONCLUSION</w:t>
            </w:r>
          </w:p>
        </w:tc>
      </w:tr>
      <w:tr w:rsidR="00FC52C5" w:rsidRPr="007D0ACD" w14:paraId="3B51446B" w14:textId="77777777" w:rsidTr="00B31183">
        <w:trPr>
          <w:trHeight w:val="90"/>
        </w:trPr>
        <w:tc>
          <w:tcPr>
            <w:tcW w:w="10440" w:type="dxa"/>
            <w:tcBorders>
              <w:bottom w:val="single" w:sz="4" w:space="0" w:color="auto"/>
            </w:tcBorders>
          </w:tcPr>
          <w:p w14:paraId="4E79C515" w14:textId="77777777" w:rsidR="00FC52C5" w:rsidRPr="00157F20" w:rsidRDefault="00FC52C5" w:rsidP="00FC52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 w:cs="Calibri"/>
                <w:b/>
                <w:bCs/>
                <w:caps/>
                <w:sz w:val="24"/>
              </w:rPr>
              <w:t>List three goals you would like to achieve by the end of this year?</w:t>
            </w:r>
          </w:p>
          <w:p w14:paraId="308AA261" w14:textId="77777777" w:rsidR="00FC52C5" w:rsidRPr="00D4053B" w:rsidRDefault="00FC52C5" w:rsidP="00FC52C5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51841E5B" w14:textId="77777777" w:rsidR="00FC52C5" w:rsidRPr="00D4053B" w:rsidRDefault="00FC52C5" w:rsidP="00FC52C5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4053B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[Goal #1]"/>
                  </w:textInput>
                </w:ffData>
              </w:fldChar>
            </w:r>
            <w:r w:rsidRPr="00D4053B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4053B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4053B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[Goal #1]</w:t>
            </w:r>
            <w:r w:rsidRPr="00D4053B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548D6EF6" w14:textId="77777777" w:rsidR="00FC52C5" w:rsidRPr="00D4053B" w:rsidRDefault="00FC52C5" w:rsidP="00FC52C5">
            <w:pPr>
              <w:ind w:left="90"/>
            </w:pPr>
          </w:p>
          <w:p w14:paraId="50E6AE68" w14:textId="77777777" w:rsidR="00FC52C5" w:rsidRPr="00D4053B" w:rsidRDefault="00FC52C5" w:rsidP="00FC52C5">
            <w:pPr>
              <w:ind w:left="90"/>
              <w:rPr>
                <w:rFonts w:asciiTheme="majorHAnsi" w:hAnsiTheme="majorHAnsi"/>
                <w:sz w:val="24"/>
              </w:rPr>
            </w:pPr>
            <w:r w:rsidRPr="00D4053B">
              <w:rPr>
                <w:rFonts w:asciiTheme="majorHAnsi" w:hAnsiTheme="majorHAnsi"/>
                <w:sz w:val="24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[Goal #2]"/>
                  </w:textInput>
                </w:ffData>
              </w:fldChar>
            </w:r>
            <w:r w:rsidRPr="00D4053B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D4053B">
              <w:rPr>
                <w:rFonts w:asciiTheme="majorHAnsi" w:hAnsiTheme="majorHAnsi"/>
                <w:sz w:val="24"/>
              </w:rPr>
            </w:r>
            <w:r w:rsidRPr="00D4053B">
              <w:rPr>
                <w:rFonts w:asciiTheme="majorHAnsi" w:hAnsiTheme="majorHAnsi"/>
                <w:sz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</w:rPr>
              <w:t>[Goal #2]</w:t>
            </w:r>
            <w:r w:rsidRPr="00D4053B">
              <w:rPr>
                <w:rFonts w:asciiTheme="majorHAnsi" w:hAnsiTheme="majorHAnsi"/>
                <w:sz w:val="24"/>
              </w:rPr>
              <w:fldChar w:fldCharType="end"/>
            </w:r>
          </w:p>
          <w:p w14:paraId="3CBD99DB" w14:textId="77777777" w:rsidR="00FC52C5" w:rsidRPr="00D4053B" w:rsidRDefault="00FC52C5" w:rsidP="00FC52C5">
            <w:pPr>
              <w:ind w:left="90"/>
            </w:pPr>
          </w:p>
          <w:p w14:paraId="50C44ABD" w14:textId="77777777" w:rsidR="00FC52C5" w:rsidRPr="00D4053B" w:rsidRDefault="00FC52C5" w:rsidP="00FC52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/>
                <w:sz w:val="24"/>
              </w:rPr>
            </w:pPr>
            <w:r w:rsidRPr="00D4053B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[Goal #3]"/>
                  </w:textInput>
                </w:ffData>
              </w:fldChar>
            </w:r>
            <w:r w:rsidRPr="00D4053B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D4053B">
              <w:rPr>
                <w:rFonts w:asciiTheme="majorHAnsi" w:hAnsiTheme="majorHAnsi"/>
                <w:sz w:val="24"/>
              </w:rPr>
            </w:r>
            <w:r w:rsidRPr="00D4053B">
              <w:rPr>
                <w:rFonts w:asciiTheme="majorHAnsi" w:hAnsiTheme="majorHAnsi"/>
                <w:sz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</w:rPr>
              <w:t>[Goal #3]</w:t>
            </w:r>
            <w:r w:rsidRPr="00D4053B">
              <w:rPr>
                <w:rFonts w:asciiTheme="majorHAnsi" w:hAnsiTheme="majorHAnsi"/>
                <w:sz w:val="24"/>
              </w:rPr>
              <w:fldChar w:fldCharType="end"/>
            </w:r>
          </w:p>
          <w:p w14:paraId="157408E2" w14:textId="77777777" w:rsidR="00FC52C5" w:rsidRPr="00D4053B" w:rsidRDefault="00FC52C5" w:rsidP="00FC52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sz w:val="24"/>
              </w:rPr>
            </w:pPr>
          </w:p>
          <w:p w14:paraId="1F857FE0" w14:textId="77777777" w:rsidR="00FC52C5" w:rsidRPr="00157F20" w:rsidRDefault="00FC52C5" w:rsidP="00FC52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bCs/>
                <w:caps/>
                <w:sz w:val="24"/>
              </w:rPr>
            </w:pPr>
            <w:r w:rsidRPr="00157F20">
              <w:rPr>
                <w:rFonts w:asciiTheme="majorHAnsi" w:hAnsiTheme="majorHAnsi" w:cs="Calibri"/>
                <w:b/>
                <w:bCs/>
                <w:caps/>
                <w:sz w:val="24"/>
              </w:rPr>
              <w:t>What can I as your adviser do to help you achieve your goals?</w:t>
            </w:r>
          </w:p>
          <w:p w14:paraId="286561CF" w14:textId="77777777" w:rsidR="006A23CB" w:rsidRPr="00D80058" w:rsidRDefault="006A23CB" w:rsidP="00FC52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sz w:val="24"/>
              </w:rPr>
            </w:pPr>
          </w:p>
          <w:p w14:paraId="5F876993" w14:textId="77777777" w:rsidR="00FC52C5" w:rsidRPr="00D4053B" w:rsidRDefault="00FC52C5" w:rsidP="00FC52C5">
            <w:pPr>
              <w:pStyle w:val="Heading5"/>
              <w:spacing w:before="0" w:after="0"/>
              <w:ind w:left="9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4053B">
              <w:rPr>
                <w:rFonts w:asciiTheme="majorHAnsi" w:hAnsiTheme="maj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[Advisee Reflection]"/>
                  </w:textInput>
                </w:ffData>
              </w:fldChar>
            </w:r>
            <w:r w:rsidRPr="00D4053B">
              <w:rPr>
                <w:rFonts w:asciiTheme="majorHAnsi" w:hAnsiTheme="majorHAnsi"/>
                <w:b w:val="0"/>
                <w:sz w:val="24"/>
                <w:szCs w:val="24"/>
              </w:rPr>
              <w:instrText xml:space="preserve"> FORMTEXT </w:instrText>
            </w:r>
            <w:r w:rsidRPr="00D4053B">
              <w:rPr>
                <w:rFonts w:asciiTheme="majorHAnsi" w:hAnsiTheme="majorHAnsi"/>
                <w:b w:val="0"/>
                <w:sz w:val="24"/>
                <w:szCs w:val="24"/>
              </w:rPr>
            </w:r>
            <w:r w:rsidRPr="00D4053B">
              <w:rPr>
                <w:rFonts w:asciiTheme="majorHAnsi" w:hAnsiTheme="maj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</w:rPr>
              <w:t>[Advisee Reflection]</w:t>
            </w:r>
            <w:r w:rsidRPr="00D4053B">
              <w:rPr>
                <w:rFonts w:asciiTheme="majorHAnsi" w:hAnsiTheme="majorHAnsi"/>
                <w:b w:val="0"/>
                <w:sz w:val="24"/>
                <w:szCs w:val="24"/>
              </w:rPr>
              <w:fldChar w:fldCharType="end"/>
            </w:r>
          </w:p>
          <w:p w14:paraId="68EA04E4" w14:textId="77777777" w:rsidR="00FC52C5" w:rsidRPr="00D4053B" w:rsidRDefault="00FC52C5" w:rsidP="00FC52C5">
            <w:pPr>
              <w:pStyle w:val="ListBullet3example"/>
              <w:numPr>
                <w:ilvl w:val="0"/>
                <w:numId w:val="0"/>
              </w:numPr>
              <w:ind w:left="90"/>
              <w:rPr>
                <w:rFonts w:asciiTheme="majorHAnsi" w:hAnsiTheme="majorHAnsi"/>
                <w:color w:val="auto"/>
                <w:sz w:val="24"/>
              </w:rPr>
            </w:pPr>
          </w:p>
          <w:p w14:paraId="74CA8C85" w14:textId="77777777" w:rsidR="00FC52C5" w:rsidRPr="00157F20" w:rsidRDefault="00FC52C5" w:rsidP="00FC52C5">
            <w:pPr>
              <w:pStyle w:val="ListBullet3example"/>
              <w:numPr>
                <w:ilvl w:val="0"/>
                <w:numId w:val="0"/>
              </w:numPr>
              <w:ind w:left="90"/>
              <w:rPr>
                <w:rFonts w:asciiTheme="majorHAnsi" w:hAnsiTheme="majorHAnsi"/>
                <w:b/>
                <w:bCs/>
                <w:caps/>
                <w:color w:val="auto"/>
                <w:sz w:val="24"/>
              </w:rPr>
            </w:pPr>
            <w:r w:rsidRPr="00157F20">
              <w:rPr>
                <w:rFonts w:asciiTheme="majorHAnsi" w:hAnsiTheme="majorHAnsi"/>
                <w:b/>
                <w:bCs/>
                <w:caps/>
                <w:color w:val="auto"/>
                <w:sz w:val="24"/>
              </w:rPr>
              <w:t xml:space="preserve">Concluding Remarks by the Adviser (brief!) </w:t>
            </w:r>
          </w:p>
          <w:p w14:paraId="546606D5" w14:textId="77777777" w:rsidR="006A23CB" w:rsidRPr="00D80058" w:rsidRDefault="006A23CB" w:rsidP="00FC52C5">
            <w:pPr>
              <w:pStyle w:val="ListBullet3example"/>
              <w:numPr>
                <w:ilvl w:val="0"/>
                <w:numId w:val="0"/>
              </w:numPr>
              <w:ind w:left="90"/>
              <w:rPr>
                <w:rFonts w:asciiTheme="majorHAnsi" w:hAnsiTheme="majorHAnsi"/>
                <w:b/>
                <w:color w:val="auto"/>
                <w:sz w:val="24"/>
              </w:rPr>
            </w:pPr>
          </w:p>
          <w:p w14:paraId="197DC786" w14:textId="77777777" w:rsidR="00FC52C5" w:rsidRPr="00D4053B" w:rsidRDefault="00FC52C5" w:rsidP="00FC52C5">
            <w:pPr>
              <w:pStyle w:val="ListBullet3example"/>
              <w:numPr>
                <w:ilvl w:val="0"/>
                <w:numId w:val="0"/>
              </w:numPr>
              <w:tabs>
                <w:tab w:val="left" w:pos="940"/>
              </w:tabs>
              <w:ind w:left="90"/>
              <w:rPr>
                <w:rFonts w:asciiTheme="majorHAnsi" w:hAnsiTheme="majorHAnsi"/>
                <w:color w:val="auto"/>
                <w:sz w:val="24"/>
              </w:rPr>
            </w:pPr>
            <w:r w:rsidRPr="00D4053B">
              <w:rPr>
                <w:rFonts w:asciiTheme="majorHAnsi" w:hAnsiTheme="majorHAnsi"/>
                <w:color w:val="auto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[Adviser Reflection]"/>
                  </w:textInput>
                </w:ffData>
              </w:fldChar>
            </w:r>
            <w:r w:rsidRPr="00D4053B">
              <w:rPr>
                <w:rFonts w:asciiTheme="majorHAnsi" w:hAnsiTheme="majorHAnsi"/>
                <w:color w:val="auto"/>
                <w:sz w:val="24"/>
              </w:rPr>
              <w:instrText xml:space="preserve"> FORMTEXT </w:instrText>
            </w:r>
            <w:r w:rsidRPr="00D4053B">
              <w:rPr>
                <w:rFonts w:asciiTheme="majorHAnsi" w:hAnsiTheme="majorHAnsi"/>
                <w:color w:val="auto"/>
                <w:sz w:val="24"/>
              </w:rPr>
            </w:r>
            <w:r w:rsidRPr="00D4053B">
              <w:rPr>
                <w:rFonts w:asciiTheme="majorHAnsi" w:hAnsiTheme="majorHAnsi"/>
                <w:color w:val="auto"/>
                <w:sz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auto"/>
                <w:sz w:val="24"/>
              </w:rPr>
              <w:t>[Adviser Reflection]</w:t>
            </w:r>
            <w:r w:rsidRPr="00D4053B">
              <w:rPr>
                <w:rFonts w:asciiTheme="majorHAnsi" w:hAnsiTheme="majorHAnsi"/>
                <w:color w:val="auto"/>
                <w:sz w:val="24"/>
              </w:rPr>
              <w:fldChar w:fldCharType="end"/>
            </w:r>
          </w:p>
          <w:p w14:paraId="767D2DC1" w14:textId="77777777" w:rsidR="00FC52C5" w:rsidRDefault="00FC52C5" w:rsidP="00FC52C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90"/>
              <w:rPr>
                <w:rFonts w:asciiTheme="majorHAnsi" w:hAnsiTheme="majorHAnsi" w:cs="Calibri"/>
                <w:b/>
                <w:sz w:val="24"/>
              </w:rPr>
            </w:pPr>
          </w:p>
        </w:tc>
      </w:tr>
    </w:tbl>
    <w:p w14:paraId="20178000" w14:textId="77777777" w:rsidR="00D4053B" w:rsidRDefault="00D4053B" w:rsidP="002906EE">
      <w:pPr>
        <w:rPr>
          <w:rFonts w:asciiTheme="majorHAnsi" w:hAnsiTheme="majorHAnsi"/>
          <w:sz w:val="16"/>
          <w:szCs w:val="16"/>
        </w:rPr>
      </w:pPr>
    </w:p>
    <w:p w14:paraId="7019C4D4" w14:textId="77777777" w:rsidR="00E53986" w:rsidRPr="00D4053B" w:rsidRDefault="00E53986" w:rsidP="00D4053B">
      <w:pPr>
        <w:rPr>
          <w:rFonts w:asciiTheme="majorHAnsi" w:hAnsiTheme="majorHAnsi"/>
        </w:rPr>
      </w:pPr>
    </w:p>
    <w:sectPr w:rsidR="00E53986" w:rsidRPr="00D4053B" w:rsidSect="000D422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2B55F" w14:textId="77777777" w:rsidR="00701793" w:rsidRDefault="00701793" w:rsidP="007D4370">
      <w:r>
        <w:separator/>
      </w:r>
    </w:p>
  </w:endnote>
  <w:endnote w:type="continuationSeparator" w:id="0">
    <w:p w14:paraId="77829558" w14:textId="77777777" w:rsidR="00701793" w:rsidRDefault="00701793" w:rsidP="007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E370C" w14:textId="77777777" w:rsidR="00701793" w:rsidRDefault="00701793" w:rsidP="00E65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BF68C" w14:textId="77777777" w:rsidR="00701793" w:rsidRDefault="00701793" w:rsidP="007D43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3CDB" w14:textId="77777777" w:rsidR="00701793" w:rsidRDefault="00701793" w:rsidP="00E65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E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198012" w14:textId="77777777" w:rsidR="00701793" w:rsidRDefault="00701793" w:rsidP="007D4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F9125" w14:textId="77777777" w:rsidR="00701793" w:rsidRDefault="00701793" w:rsidP="007D4370">
      <w:r>
        <w:separator/>
      </w:r>
    </w:p>
  </w:footnote>
  <w:footnote w:type="continuationSeparator" w:id="0">
    <w:p w14:paraId="513D71D4" w14:textId="77777777" w:rsidR="00701793" w:rsidRDefault="00701793" w:rsidP="007D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75748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9"/>
  </w:num>
  <w:num w:numId="17">
    <w:abstractNumId w:val="10"/>
  </w:num>
  <w:num w:numId="18">
    <w:abstractNumId w:val="18"/>
  </w:num>
  <w:num w:numId="19">
    <w:abstractNumId w:val="14"/>
  </w:num>
  <w:num w:numId="20">
    <w:abstractNumId w:val="1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58"/>
    <w:rsid w:val="00046AF7"/>
    <w:rsid w:val="00051744"/>
    <w:rsid w:val="00060642"/>
    <w:rsid w:val="000B1075"/>
    <w:rsid w:val="000D4227"/>
    <w:rsid w:val="000D5C62"/>
    <w:rsid w:val="000E4FBA"/>
    <w:rsid w:val="000E616D"/>
    <w:rsid w:val="00114B76"/>
    <w:rsid w:val="0015292B"/>
    <w:rsid w:val="00157F20"/>
    <w:rsid w:val="001745CC"/>
    <w:rsid w:val="002002A2"/>
    <w:rsid w:val="00247E02"/>
    <w:rsid w:val="00256709"/>
    <w:rsid w:val="002906EE"/>
    <w:rsid w:val="002C1A2E"/>
    <w:rsid w:val="002C2896"/>
    <w:rsid w:val="002F5D59"/>
    <w:rsid w:val="00333D5D"/>
    <w:rsid w:val="00353E74"/>
    <w:rsid w:val="003A0BE0"/>
    <w:rsid w:val="003A514E"/>
    <w:rsid w:val="004217AF"/>
    <w:rsid w:val="00452621"/>
    <w:rsid w:val="00481284"/>
    <w:rsid w:val="004C612A"/>
    <w:rsid w:val="0051348E"/>
    <w:rsid w:val="00573E88"/>
    <w:rsid w:val="00577B0E"/>
    <w:rsid w:val="00582FFF"/>
    <w:rsid w:val="0063370D"/>
    <w:rsid w:val="00684881"/>
    <w:rsid w:val="006A23CB"/>
    <w:rsid w:val="006C77D9"/>
    <w:rsid w:val="00701793"/>
    <w:rsid w:val="007264C8"/>
    <w:rsid w:val="00741974"/>
    <w:rsid w:val="00767B5F"/>
    <w:rsid w:val="007B0B8B"/>
    <w:rsid w:val="007D0ACD"/>
    <w:rsid w:val="007D4370"/>
    <w:rsid w:val="007F7A3C"/>
    <w:rsid w:val="008340F9"/>
    <w:rsid w:val="00843155"/>
    <w:rsid w:val="008A2FDE"/>
    <w:rsid w:val="008A303E"/>
    <w:rsid w:val="008B039C"/>
    <w:rsid w:val="00933825"/>
    <w:rsid w:val="00951B61"/>
    <w:rsid w:val="00953F8B"/>
    <w:rsid w:val="00984464"/>
    <w:rsid w:val="009856A9"/>
    <w:rsid w:val="009D6958"/>
    <w:rsid w:val="00A33B4C"/>
    <w:rsid w:val="00A62DE8"/>
    <w:rsid w:val="00AB6E01"/>
    <w:rsid w:val="00B31183"/>
    <w:rsid w:val="00B60D79"/>
    <w:rsid w:val="00B676A3"/>
    <w:rsid w:val="00C5261D"/>
    <w:rsid w:val="00C73AB3"/>
    <w:rsid w:val="00C800C7"/>
    <w:rsid w:val="00CF1F36"/>
    <w:rsid w:val="00D4053B"/>
    <w:rsid w:val="00D80058"/>
    <w:rsid w:val="00DC7AAF"/>
    <w:rsid w:val="00E218D5"/>
    <w:rsid w:val="00E53986"/>
    <w:rsid w:val="00E57E3B"/>
    <w:rsid w:val="00E65B88"/>
    <w:rsid w:val="00E71EEB"/>
    <w:rsid w:val="00E77E31"/>
    <w:rsid w:val="00ED1C12"/>
    <w:rsid w:val="00F33943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98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69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D69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umbers">
    <w:name w:val="Numbers"/>
    <w:basedOn w:val="Normal"/>
    <w:unhideWhenUsed/>
    <w:qFormat/>
    <w:rsid w:val="009D6958"/>
    <w:pPr>
      <w:spacing w:line="276" w:lineRule="auto"/>
      <w:jc w:val="center"/>
    </w:pPr>
    <w:rPr>
      <w:spacing w:val="8"/>
      <w:sz w:val="16"/>
      <w:szCs w:val="16"/>
    </w:rPr>
  </w:style>
  <w:style w:type="paragraph" w:customStyle="1" w:styleId="NumberedList">
    <w:name w:val="Numbered List"/>
    <w:basedOn w:val="Normal"/>
    <w:unhideWhenUsed/>
    <w:qFormat/>
    <w:rsid w:val="009D6958"/>
    <w:pPr>
      <w:numPr>
        <w:numId w:val="19"/>
      </w:numPr>
      <w:tabs>
        <w:tab w:val="clear" w:pos="432"/>
        <w:tab w:val="num" w:pos="720"/>
      </w:tabs>
      <w:spacing w:line="276" w:lineRule="auto"/>
      <w:ind w:left="720" w:hanging="360"/>
    </w:pPr>
    <w:rPr>
      <w:spacing w:val="8"/>
      <w:sz w:val="16"/>
      <w:szCs w:val="16"/>
    </w:rPr>
  </w:style>
  <w:style w:type="paragraph" w:styleId="Revision">
    <w:name w:val="Revision"/>
    <w:hidden/>
    <w:uiPriority w:val="99"/>
    <w:semiHidden/>
    <w:rsid w:val="00D4053B"/>
    <w:rPr>
      <w:rFonts w:ascii="Arial" w:hAnsi="Arial"/>
      <w:szCs w:val="24"/>
    </w:rPr>
  </w:style>
  <w:style w:type="paragraph" w:styleId="Footer">
    <w:name w:val="footer"/>
    <w:basedOn w:val="Normal"/>
    <w:link w:val="FooterChar"/>
    <w:unhideWhenUsed/>
    <w:rsid w:val="007D4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4370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unhideWhenUsed/>
    <w:rsid w:val="007D43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69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D69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umbers">
    <w:name w:val="Numbers"/>
    <w:basedOn w:val="Normal"/>
    <w:unhideWhenUsed/>
    <w:qFormat/>
    <w:rsid w:val="009D6958"/>
    <w:pPr>
      <w:spacing w:line="276" w:lineRule="auto"/>
      <w:jc w:val="center"/>
    </w:pPr>
    <w:rPr>
      <w:spacing w:val="8"/>
      <w:sz w:val="16"/>
      <w:szCs w:val="16"/>
    </w:rPr>
  </w:style>
  <w:style w:type="paragraph" w:customStyle="1" w:styleId="NumberedList">
    <w:name w:val="Numbered List"/>
    <w:basedOn w:val="Normal"/>
    <w:unhideWhenUsed/>
    <w:qFormat/>
    <w:rsid w:val="009D6958"/>
    <w:pPr>
      <w:numPr>
        <w:numId w:val="19"/>
      </w:numPr>
      <w:tabs>
        <w:tab w:val="clear" w:pos="432"/>
        <w:tab w:val="num" w:pos="720"/>
      </w:tabs>
      <w:spacing w:line="276" w:lineRule="auto"/>
      <w:ind w:left="720" w:hanging="360"/>
    </w:pPr>
    <w:rPr>
      <w:spacing w:val="8"/>
      <w:sz w:val="16"/>
      <w:szCs w:val="16"/>
    </w:rPr>
  </w:style>
  <w:style w:type="paragraph" w:styleId="Revision">
    <w:name w:val="Revision"/>
    <w:hidden/>
    <w:uiPriority w:val="99"/>
    <w:semiHidden/>
    <w:rsid w:val="00D4053B"/>
    <w:rPr>
      <w:rFonts w:ascii="Arial" w:hAnsi="Arial"/>
      <w:szCs w:val="24"/>
    </w:rPr>
  </w:style>
  <w:style w:type="paragraph" w:styleId="Footer">
    <w:name w:val="footer"/>
    <w:basedOn w:val="Normal"/>
    <w:link w:val="FooterChar"/>
    <w:unhideWhenUsed/>
    <w:rsid w:val="007D4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4370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unhideWhenUsed/>
    <w:rsid w:val="007D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8E3DC-F751-C54E-9845-767084B5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581</Words>
  <Characters>3317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User</dc:creator>
  <cp:keywords/>
  <dc:description/>
  <cp:lastModifiedBy>Chad  Green </cp:lastModifiedBy>
  <cp:revision>20</cp:revision>
  <cp:lastPrinted>2016-02-15T21:32:00Z</cp:lastPrinted>
  <dcterms:created xsi:type="dcterms:W3CDTF">2016-02-15T21:32:00Z</dcterms:created>
  <dcterms:modified xsi:type="dcterms:W3CDTF">2016-02-25T01:36:00Z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